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3" w:lineRule="exact" w:line="180"/>
      </w:pPr>
      <w:r>
        <w:pict>
          <v:group style="position:absolute;margin-left:140.233pt;margin-top:52.7369pt;width:130.558pt;height:40.6329pt;mso-position-horizontal-relative:page;mso-position-vertical-relative:page;z-index:-479" coordorigin="2805,1055" coordsize="2611,813">
            <v:shape type="#_x0000_t75" style="position:absolute;left:2805;top:1055;width:2611;height:754">
              <v:imagedata o:title="" r:id="rId4"/>
            </v:shape>
            <v:shape style="position:absolute;left:2854;top:1724;width:59;height:187" coordorigin="2854,1724" coordsize="59,187" path="m2895,1781l2912,1791,2897,1761,2889,1743,2884,1724,2880,1767,2895,1781xe" filled="t" fillcolor="#363435" stroked="f">
              <v:path arrowok="t"/>
              <v:fill/>
            </v:shape>
            <v:shape style="position:absolute;left:2854;top:1724;width:59;height:187" coordorigin="2854,1724" coordsize="59,187" path="m2943,1806l2952,1817,2963,1829,2971,1837,2979,1842,2986,1847,2993,1851,3002,1854,3010,1856,3019,1857,3040,1857,3050,1855,3059,1851,3057,1846,3052,1848,3046,1849,3032,1849,3024,1846,3016,1841,3014,1840,3001,1828,2985,1810,2980,1803,2976,1799,2973,1797,2980,1795,2999,1788,3016,1777,3031,1763,3045,1741,3051,1722,3053,1701,3052,1685,3047,1665,3038,1648,3024,1632,3011,1621,2993,1611,2974,1606,2953,1604,2941,1604,2921,1608,2903,1617,2894,1622,2879,1636,2867,1652,2862,1662,2856,1681,2854,1701,2854,1708,2857,1727,2865,1746,2877,1763,2884,1724,2882,1701,2883,1691,2886,1670,2892,1651,2902,1635,2915,1623,2933,1614,2954,1611,2971,1613,2990,1621,3005,1635,3010,1643,3018,1660,3023,1680,3025,1703,3024,1712,3021,1733,3015,1752,3005,1768,2992,1780,2974,1789,2953,1792,2935,1790,2917,1781,2902,1767,2897,1761,2912,1791,2931,1797,2936,1799,2943,1806xe" filled="t" fillcolor="#363435" stroked="f">
              <v:path arrowok="t"/>
              <v:fill/>
            </v:shape>
            <v:shape style="position:absolute;left:4714;top:1606;width:179;height:188" coordorigin="4714,1606" coordsize="179,188" path="m4893,1795l4893,1789,4885,1789,4880,1788,4873,1782,4870,1776,4866,1767,4812,1606,4821,1708,4768,1708,4825,1719,4842,1771,4843,1773,4844,1778,4844,1785,4838,1789,4827,1789,4827,1795,4893,1795xe" filled="t" fillcolor="#363435" stroked="f">
              <v:path arrowok="t"/>
              <v:fill/>
            </v:shape>
            <v:shape style="position:absolute;left:4714;top:1606;width:179;height:188" coordorigin="4714,1606" coordsize="179,188" path="m4749,1766l4752,1756,4765,1719,4825,1719,4768,1708,4794,1629,4821,1708,4812,1606,4793,1606,4742,1760,4738,1771,4734,1779,4726,1786,4721,1788,4714,1789,4714,1795,4762,1795,4762,1789,4752,1789,4747,1785,4747,1773,4749,1766xe" filled="t" fillcolor="#363435" stroked="f">
              <v:path arrowok="t"/>
              <v:fill/>
            </v:shape>
            <v:shape style="position:absolute;left:4886;top:1680;width:208;height:117" coordorigin="4886,1680" coordsize="208,117" path="m4942,1680l4886,1680,4886,1685,4897,1685,4904,1690,4907,1698,4947,1797,4953,1797,4989,1706,5025,1797,5031,1797,5067,1706,5071,1697,5074,1692,5080,1687,5086,1685,5094,1685,5094,1680,5049,1680,5049,1685,5059,1685,5063,1689,5063,1695,5062,1702,5061,1706,5037,1767,5011,1702,5010,1699,5009,1694,5009,1689,5014,1685,5024,1685,5024,1680,4969,1680,4969,1685,4973,1685,4979,1688,4983,1693,4985,1697,4958,1767,4932,1702,4931,1698,4930,1692,4930,1688,4934,1685,4942,1685,4942,1680xe" filled="t" fillcolor="#363435" stroked="f">
              <v:path arrowok="t"/>
              <v:fill/>
            </v:shape>
            <v:shape style="position:absolute;left:5103;top:1676;width:33;height:121" coordorigin="5103,1676" coordsize="33,121" path="m5127,1775l5126,1798,5135,1798,5130,1779,5127,1775xe" filled="t" fillcolor="#363435" stroked="f">
              <v:path arrowok="t"/>
              <v:fill/>
            </v:shape>
            <v:shape style="position:absolute;left:5103;top:1676;width:33;height:121" coordorigin="5103,1676" coordsize="33,121" path="m5208,1782l5208,1774,5203,1774,5201,1779,5199,1783,5195,1785,5191,1784,5189,1779,5188,1775,5188,1705,5185,1695,5177,1688,5169,1680,5159,1676,5136,1676,5127,1680,5119,1686,5112,1692,5106,1701,5104,1711,5110,1713,5112,1705,5116,1699,5122,1695,5127,1691,5133,1689,5148,1689,5155,1691,5159,1696,5164,1701,5166,1708,5166,1725,5163,1727,5155,1730,5145,1733,5128,1737,5116,1742,5111,1747,5105,1753,5103,1759,5103,1776,5106,1783,5112,1789,5119,1795,5126,1798,5127,1775,5125,1770,5125,1758,5127,1753,5133,1745,5140,1741,5152,1737,5158,1735,5163,1733,5166,1732,5166,1771,5164,1775,5161,1778,5156,1781,5151,1784,5147,1785,5138,1785,5134,1783,5130,1779,5135,1798,5141,1798,5147,1797,5151,1794,5156,1792,5161,1788,5166,1781,5170,1792,5176,1798,5192,1798,5198,1796,5202,1792,5206,1787,5208,1782xe" filled="t" fillcolor="#363435" stroked="f">
              <v:path arrowok="t"/>
              <v:fill/>
            </v:shape>
            <v:shape style="position:absolute;left:5211;top:1676;width:106;height:118" coordorigin="5211,1676" coordsize="106,118" path="m5276,1795l5276,1789,5269,1789,5264,1788,5259,1784,5257,1779,5257,1710,5267,1701,5275,1696,5288,1696,5297,1699,5309,1706,5318,1686,5311,1680,5304,1676,5293,1676,5288,1678,5282,1682,5276,1686,5268,1692,5257,1702,5257,1676,5252,1676,5211,1680,5211,1686,5222,1686,5228,1687,5234,1691,5235,1697,5235,1777,5234,1783,5229,1788,5224,1789,5216,1789,5216,1795,5276,1795xe" filled="t" fillcolor="#363435" stroked="f">
              <v:path arrowok="t"/>
              <v:fill/>
            </v:shape>
            <v:shape style="position:absolute;left:5328;top:1769;width:45;height:202" coordorigin="5328,1769" coordsize="45,202" path="m5363,1769l5355,1785,5373,1792,5366,1773,5363,1769xe" filled="t" fillcolor="#363435" stroked="f">
              <v:path arrowok="t"/>
              <v:fill/>
            </v:shape>
            <v:shape style="position:absolute;left:5328;top:1769;width:45;height:202" coordorigin="5328,1769" coordsize="45,202" path="m5406,1600l5412,1600,5416,1601,5420,1607,5421,1612,5421,1690,5420,1690,5400,1680,5382,1676,5380,1677,5361,1681,5344,1694,5341,1697,5332,1714,5328,1735,5329,1742,5334,1761,5346,1778,5355,1785,5363,1769,5355,1752,5352,1730,5352,1716,5356,1705,5362,1696,5369,1688,5377,1683,5394,1683,5399,1685,5405,1688,5411,1692,5417,1697,5421,1703,5421,1778,5420,1783,5414,1788,5409,1789,5402,1789,5381,1785,5366,1773,5373,1792,5395,1795,5462,1795,5462,1789,5455,1789,5450,1788,5445,1783,5443,1779,5443,1590,5438,1590,5399,1594,5399,1600,5406,1600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103.29pt;margin-top:19.9322pt;width:31.5374pt;height:73.4388pt;mso-position-horizontal-relative:page;mso-position-vertical-relative:page;z-index:-480" coordorigin="2066,399" coordsize="631,1469">
            <v:shape style="position:absolute;left:2076;top:409;width:611;height:1449" coordorigin="2076,409" coordsize="611,1449" path="m2076,409l2076,1857,2687,1857,2687,409,2076,409xe" filled="t" fillcolor="#76C0B6" stroked="f">
              <v:path arrowok="t"/>
              <v:fill/>
            </v:shape>
            <v:shape style="position:absolute;left:2128;top:1265;width:506;height:533" coordorigin="2128,1265" coordsize="506,533" path="m2431,1552l2407,1265,2351,1265,2207,1699,2201,1714,2192,1735,2183,1751,2174,1762,2167,1768,2150,1777,2128,1782,2128,1797,2264,1797,2264,1782,2246,1779,2228,1768,2223,1748,2224,1733,2229,1714,2236,1690,2271,1584,2442,1584,2282,1552,2356,1328,2431,1552xe" filled="t" fillcolor="#FDFDFD" stroked="f">
              <v:path arrowok="t"/>
              <v:fill/>
            </v:shape>
            <v:shape style="position:absolute;left:2128;top:1265;width:506;height:533" coordorigin="2128,1265" coordsize="506,533" path="m2634,1797l2634,1782,2624,1781,2602,1778,2578,1760,2569,1742,2559,1718,2407,1265,2431,1552,2282,1552,2442,1584,2491,1730,2494,1737,2495,1744,2495,1750,2491,1765,2476,1778,2449,1782,2449,1797,2634,1797xe" filled="t" fillcolor="#FDFDFD" stroked="f">
              <v:path arrowok="t"/>
              <v:fill/>
            </v:shape>
            <w10:wrap type="none"/>
          </v:group>
        </w:pict>
      </w:r>
      <w:r>
        <w:pict>
          <v:group style="position:absolute;margin-left:67.6437pt;margin-top:19.9092pt;width:31.538pt;height:78.9003pt;mso-position-horizontal-relative:page;mso-position-vertical-relative:page;z-index:-481" coordorigin="1353,398" coordsize="631,1578">
            <v:shape style="position:absolute;left:1363;top:408;width:611;height:1449" coordorigin="1363,408" coordsize="611,1449" path="m1363,408l1363,1857,1974,1857,1974,408,1363,408xe" filled="t" fillcolor="#58AC4D" stroked="f">
              <v:path arrowok="t"/>
              <v:fill/>
            </v:shape>
            <v:shape style="position:absolute;left:1378;top:1650;width:145;height:519" coordorigin="1378,1650" coordsize="145,519" path="m1523,1768l1507,1700,1497,1684,1488,1668,1480,1650,1490,1745,1506,1757,1523,1768xe" filled="t" fillcolor="#FDFDFD" stroked="f">
              <v:path arrowok="t"/>
              <v:fill/>
            </v:shape>
            <v:shape style="position:absolute;left:1378;top:1650;width:145;height:519" coordorigin="1378,1650" coordsize="145,519" path="m1578,1790l1598,1795,1610,1803,1623,1815,1639,1831,1657,1851,1660,1854,1676,1872,1691,1888,1706,1902,1719,1914,1731,1923,1742,1930,1759,1941,1777,1949,1796,1956,1811,1960,1830,1963,1850,1965,1871,1966,1881,1966,1902,1964,1922,1961,1941,1956,1959,1949,1953,1934,1945,1937,1926,1941,1905,1942,1894,1942,1875,1938,1856,1930,1837,1919,1824,1910,1811,1899,1797,1886,1782,1870,1767,1853,1750,1833,1741,1821,1726,1805,1716,1795,1725,1793,1746,1788,1765,1781,1784,1773,1801,1764,1818,1754,1835,1742,1850,1729,1865,1715,1879,1699,1895,1677,1906,1660,1916,1642,1924,1624,1930,1605,1935,1586,1939,1566,1941,1545,1942,1525,1942,1511,1940,1489,1937,1469,1932,1449,1926,1430,1919,1411,1910,1393,1900,1376,1888,1360,1875,1344,1860,1328,1830,1303,1814,1292,1797,1282,1779,1273,1760,1265,1741,1259,1721,1255,1701,1251,1679,1249,1658,1248,1651,1249,1630,1250,1610,1252,1590,1256,1571,1261,1552,1268,1534,1276,1516,1285,1496,1298,1480,1310,1465,1323,1451,1337,1438,1352,1426,1369,1415,1387,1404,1408,1396,1426,1390,1445,1385,1464,1381,1484,1379,1504,1378,1525,1378,1532,1379,1552,1382,1572,1386,1592,1392,1611,1399,1630,1408,1648,1418,1666,1430,1683,1443,1700,1459,1717,1474,1732,1490,1745,1480,1650,1474,1632,1468,1612,1464,1592,1461,1570,1460,1548,1459,1525,1459,1508,1461,1485,1463,1463,1467,1442,1472,1423,1478,1404,1486,1386,1494,1369,1504,1353,1514,1339,1531,1320,1547,1306,1563,1295,1581,1285,1600,1278,1620,1273,1641,1270,1663,1269,1683,1270,1704,1273,1723,1278,1742,1286,1759,1296,1776,1308,1791,1322,1806,1338,1825,1367,1833,1384,1841,1401,1847,1420,1852,1440,1856,1460,1859,1482,1860,1505,1861,1529,1861,1543,1859,1565,1857,1587,1853,1608,1848,1628,1842,1647,1835,1665,1826,1682,1816,1697,1805,1712,1789,1730,1773,1744,1757,1755,1739,1765,1720,1772,1700,1777,1680,1780,1658,1781,1657,1781,1636,1780,1615,1777,1596,1771,1577,1763,1560,1753,1544,1741,1528,1727,1514,1710,1507,1700,1523,1768,1541,1777,1559,1784,1578,1790xe" filled="t" fillcolor="#FDFDFD" stroked="f">
              <v:path arrowok="t"/>
              <v:fill/>
            </v:shape>
            <w10:wrap type="none"/>
          </v:group>
        </w:pict>
      </w:r>
      <w:r>
        <w:pict>
          <v:group style="position:absolute;margin-left:31.9981pt;margin-top:19.9092pt;width:31.5382pt;height:73.4385pt;mso-position-horizontal-relative:page;mso-position-vertical-relative:page;z-index:-482" coordorigin="640,398" coordsize="631,1469">
            <v:shape style="position:absolute;left:650;top:408;width:611;height:1449" coordorigin="650,408" coordsize="611,1449" path="m1261,1857l1261,408,905,408,905,414,901,434,896,454,887,473,877,491,865,508,850,524,834,538,817,551,797,562,777,571,755,579,733,584,709,588,685,589,650,589,650,1857,1261,1857xe" filled="t" fillcolor="#147950" stroked="f">
              <v:path arrowok="t"/>
              <v:fill/>
            </v:shape>
            <v:shape style="position:absolute;left:674;top:1590;width:109;height:496" coordorigin="674,1590" coordsize="109,496" path="m784,1667l776,1649,770,1630,764,1611,760,1590,767,1732,783,1745,784,1667xe" filled="t" fillcolor="#FDFDFD" stroked="f">
              <v:path arrowok="t"/>
              <v:fill/>
            </v:shape>
            <v:shape style="position:absolute;left:674;top:1590;width:109;height:496" coordorigin="674,1590" coordsize="109,496" path="m674,1523l675,1538,676,1559,679,1580,684,1599,690,1619,697,1637,706,1655,716,1672,728,1689,741,1705,756,1721,767,1732,760,1590,758,1569,756,1547,755,1523,755,1508,757,1485,759,1463,763,1443,768,1423,774,1404,782,1386,790,1369,800,1353,811,1338,827,1320,843,1306,859,1295,877,1285,896,1278,916,1273,937,1270,959,1269,979,1270,999,1273,1019,1278,1037,1286,1055,1296,1071,1308,1086,1323,1101,1339,1119,1367,1127,1383,1135,1401,1141,1419,1146,1439,1150,1460,1153,1481,1155,1504,1155,1527,1155,1538,1154,1560,1152,1582,1148,1602,1143,1622,1137,1641,1129,1659,1121,1676,1111,1693,1099,1708,1083,1727,1068,1742,1051,1754,1034,1764,1015,1771,996,1777,975,1780,954,1781,953,1781,932,1780,911,1777,892,1771,873,1763,856,1753,839,1741,824,1727,810,1710,792,1683,784,1667,783,1745,800,1757,817,1767,835,1776,853,1784,872,1790,892,1795,912,1799,933,1801,955,1801,972,1801,993,1799,1013,1796,1033,1792,1052,1786,1071,1778,1089,1769,1106,1759,1123,1748,1139,1735,1155,1721,1179,1694,1191,1677,1202,1660,1211,1642,1219,1624,1225,1605,1230,1585,1234,1565,1236,1544,1236,1523,1236,1511,1235,1490,1232,1469,1227,1449,1221,1430,1214,1411,1205,1393,1195,1376,1183,1359,1170,1343,1155,1328,1129,1305,1112,1293,1095,1283,1077,1274,1059,1266,1040,1260,1020,1255,999,1251,978,1249,957,1248,939,1249,917,1251,897,1254,876,1258,857,1264,838,1271,820,1280,803,1289,786,1301,770,1313,755,1327,733,1351,720,1367,710,1384,700,1402,692,1420,686,1439,681,1459,677,1480,675,1501,674,1523xe" filled="t" fillcolor="#FDFDFD" stroked="f">
              <v:path arrowok="t"/>
              <v:fill/>
            </v:shape>
            <w10:wrap type="none"/>
          </v:group>
        </w:pict>
      </w:r>
      <w:r>
        <w:pict>
          <v:group style="position:absolute;margin-left:456.72pt;margin-top:23.228pt;width:119.961pt;height:75.5815pt;mso-position-horizontal-relative:page;mso-position-vertical-relative:page;z-index:-572" coordorigin="9134,465" coordsize="2399,1512">
            <v:shape style="position:absolute;left:9144;top:1769;width:232;height:139" coordorigin="9144,1769" coordsize="232,139" path="m9183,1769l9144,1769,9188,1909,9229,1909,9258,1804,9259,1801,9259,1795,9260,1791,9260,1785,9261,1792,9262,1799,9263,1805,9291,1909,9332,1909,9376,1769,9341,1769,9315,1870,9314,1872,9314,1877,9313,1883,9313,1890,9312,1885,9312,1880,9310,1869,9283,1769,9240,1769,9213,1869,9212,1876,9211,1881,9211,1885,9210,1890,9210,1886,9209,1881,9208,1874,9207,1868,9183,1769xe" filled="t" fillcolor="#147950" stroked="f">
              <v:path arrowok="t"/>
              <v:fill/>
            </v:shape>
            <v:shape style="position:absolute;left:9387;top:1769;width:232;height:139" coordorigin="9387,1769" coordsize="232,139" path="m9425,1769l9387,1769,9430,1909,9472,1909,9501,1804,9501,1801,9502,1795,9502,1791,9503,1785,9503,1792,9504,1799,9505,1805,9533,1909,9574,1909,9619,1769,9584,1769,9557,1870,9557,1872,9556,1877,9556,1883,9555,1890,9555,1885,9554,1880,9553,1869,9526,1769,9483,1769,9456,1869,9454,1876,9454,1881,9453,1885,9453,1890,9452,1886,9452,1881,9451,1874,9450,1868,9425,1769xe" filled="t" fillcolor="#147950" stroked="f">
              <v:path arrowok="t"/>
              <v:fill/>
            </v:shape>
            <v:shape style="position:absolute;left:9630;top:1769;width:232;height:139" coordorigin="9630,1769" coordsize="232,139" path="m9668,1769l9630,1769,9673,1909,9715,1909,9743,1804,9744,1801,9745,1795,9745,1791,9746,1785,9746,1792,9747,1799,9748,1805,9776,1909,9817,1909,9861,1769,9826,1769,9800,1870,9799,1872,9799,1877,9798,1883,9798,1890,9797,1885,9797,1880,9795,1869,9769,1769,9725,1769,9698,1869,9697,1876,9696,1881,9696,1885,9695,1890,9695,1886,9695,1881,9694,1874,9693,1868,9668,1769xe" filled="t" fillcolor="#147950" stroked="f">
              <v:path arrowok="t"/>
              <v:fill/>
            </v:shape>
            <v:shape style="position:absolute;left:9873;top:1891;width:36;height:0" coordorigin="9873,1891" coordsize="36,0" path="m9873,1891l9909,1891e" filled="f" stroked="t" strokeweight="1.887pt" strokecolor="#147950">
              <v:path arrowok="t"/>
            </v:shape>
            <v:shape style="position:absolute;left:9949;top:1766;width:148;height:147" coordorigin="9949,1766" coordsize="148,147" path="m9951,1817l9949,1839,9950,1858,9957,1877,9968,1893,9982,1903,10000,1910,10023,1912,10003,1881,9996,1872,9989,1864,9986,1853,9986,1825,9989,1813,9996,1805,10003,1796,10012,1792,10033,1792,10042,1796,10049,1804,10056,1813,10059,1824,10059,1853,10056,1864,10049,1873,10042,1881,10042,1910,10061,1904,10077,1893,10087,1879,10094,1861,10097,1839,10095,1820,10088,1801,10077,1785,10063,1775,10045,1768,10023,1766,10003,1768,9984,1774,9968,1785,9958,1798,9951,1817xe" filled="t" fillcolor="#147950" stroked="f">
              <v:path arrowok="t"/>
              <v:fill/>
            </v:shape>
            <v:shape style="position:absolute;left:9949;top:1766;width:148;height:147" coordorigin="9949,1766" coordsize="148,147" path="m10042,1881l10034,1885,10012,1885,10003,1881,10023,1912,10042,1910,10042,1881xe" filled="t" fillcolor="#147950" stroked="f">
              <v:path arrowok="t"/>
              <v:fill/>
            </v:shape>
            <v:shape style="position:absolute;left:10125;top:1864;width:103;height:146" coordorigin="10125,1864" coordsize="103,146" path="m10178,1880l10185,1912,10195,1912,10204,1910,10212,1906,10219,1901,10226,1895,10228,1864,10222,1872,10215,1880,10207,1884,10186,1884,10178,1880xe" filled="t" fillcolor="#147950" stroked="f">
              <v:path arrowok="t"/>
              <v:fill/>
            </v:shape>
            <v:shape style="position:absolute;left:10125;top:1864;width:103;height:146" coordorigin="10125,1864" coordsize="103,146" path="m10125,1838l10126,1856,10132,1875,10142,1892,10148,1898,10165,1908,10185,1912,10178,1880,10172,1872,10165,1863,10162,1852,10162,1825,10165,1814,10171,1806,10177,1797,10185,1793,10206,1793,10215,1797,10221,1806,10228,1814,10231,1825,10231,1853,10228,1864,10226,1895,10231,1887,10231,1966,10267,1966,10267,1769,10235,1769,10235,1796,10229,1786,10222,1779,10214,1774,10205,1768,10196,1766,10185,1766,10176,1766,10157,1773,10141,1786,10134,1798,10127,1816,10125,1838xe" filled="t" fillcolor="#147950" stroked="f">
              <v:path arrowok="t"/>
              <v:fill/>
            </v:shape>
            <v:shape style="position:absolute;left:10303;top:1766;width:47;height:147" coordorigin="10303,1766" coordsize="47,147" path="m10350,1912l10349,1885,10345,1881,10341,1878,10338,1873,10336,1912,10350,1912xe" filled="t" fillcolor="#147950" stroked="f">
              <v:path arrowok="t"/>
              <v:fill/>
            </v:shape>
            <v:shape style="position:absolute;left:10303;top:1766;width:47;height:147" coordorigin="10303,1766" coordsize="47,147" path="m10321,1801l10328,1797,10335,1795,10341,1793,10348,1791,10355,1790,10372,1790,10380,1793,10386,1798,10392,1803,10395,1810,10395,1822,10377,1822,10357,1823,10337,1827,10322,1833,10309,1841,10303,1853,10303,1881,10308,1892,10316,1900,10325,1908,10336,1912,10338,1873,10338,1858,10342,1852,10350,1848,10357,1844,10368,1842,10395,1842,10395,1861,10392,1870,10386,1877,10379,1884,10371,1887,10355,1887,10349,1885,10350,1912,10360,1912,10369,1910,10377,1906,10385,1901,10391,1895,10397,1886,10398,1909,10429,1909,10429,1829,10429,1816,10424,1796,10415,1781,10410,1776,10392,1768,10369,1766,10361,1766,10353,1767,10345,1768,10337,1770,10329,1772,10320,1776,10321,1801xe" filled="t" fillcolor="#147950" stroked="f">
              <v:path arrowok="t"/>
              <v:fill/>
            </v:shape>
            <v:shape type="#_x0000_t75" style="position:absolute;left:9596;top:465;width:1938;height:1458">
              <v:imagedata o:title="" r:id="rId5"/>
            </v:shape>
            <w10:wrap type="none"/>
          </v:group>
        </w:pict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.8203"/>
          <w:szCs w:val="17.8203"/>
        </w:rPr>
        <w:jc w:val="left"/>
        <w:ind w:left="716"/>
      </w:pPr>
      <w:r>
        <w:pict>
          <v:group style="position:absolute;margin-left:25.0521pt;margin-top:0.5273pt;width:24.8935pt;height:8.3831pt;mso-position-horizontal-relative:page;mso-position-vertical-relative:paragraph;z-index:-576" coordorigin="501,11" coordsize="498,168">
            <v:shape style="position:absolute;left:511;top:21;width:117;height:145" coordorigin="511,21" coordsize="117,145" path="m611,21l611,133,611,140,612,144,612,144,609,139,606,134,533,21,511,21,511,166,528,166,528,51,528,44,529,44,533,50,607,166,628,166,628,21,611,21xe" filled="t" fillcolor="#363435" stroked="f">
              <v:path arrowok="t"/>
              <v:fill/>
            </v:shape>
            <v:shape style="position:absolute;left:656;top:60;width:82;height:109" coordorigin="656,60" coordsize="82,109" path="m673,130l662,118,656,138,656,147,659,155,665,160,671,165,679,168,703,168,714,162,721,150,722,150,722,166,738,166,738,98,736,81,724,65,702,60,688,60,677,63,666,69,666,86,676,78,688,74,714,74,722,82,722,100,691,104,680,107,683,120,689,118,697,117,722,113,722,132,719,140,714,146,708,151,701,154,687,154,682,153,675,146,673,142,673,130xe" filled="t" fillcolor="#363435" stroked="f">
              <v:path arrowok="t"/>
              <v:fill/>
            </v:shape>
            <v:shape style="position:absolute;left:656;top:60;width:82;height:109" coordorigin="656,60" coordsize="82,109" path="m680,107l662,118,673,130,675,125,683,120,680,107xe" filled="t" fillcolor="#363435" stroked="f">
              <v:path arrowok="t"/>
              <v:fill/>
            </v:shape>
            <v:shape style="position:absolute;left:770;top:60;width:147;height:106" coordorigin="770,60" coordsize="147,106" path="m794,66l787,78,786,78,786,62,770,62,770,166,786,166,786,97,788,89,793,83,798,77,804,74,827,74,835,84,835,166,851,166,851,98,854,90,859,83,864,77,870,74,885,74,891,76,895,81,898,86,900,95,900,166,917,166,917,102,914,83,903,65,883,60,882,60,862,65,848,81,846,75,843,70,837,66,832,62,826,60,805,60,794,66xe" filled="t" fillcolor="#363435" stroked="f">
              <v:path arrowok="t"/>
              <v:fill/>
            </v:shape>
            <v:shape style="position:absolute;left:941;top:60;width:48;height:109" coordorigin="941,60" coordsize="48,109" path="m975,60l964,65,969,82,974,76,981,74,989,60,975,60xe" filled="t" fillcolor="#363435" stroked="f">
              <v:path arrowok="t"/>
              <v:fill/>
            </v:shape>
            <v:shape style="position:absolute;left:941;top:60;width:48;height:109" coordorigin="941,60" coordsize="48,109" path="m954,76l944,93,941,114,941,116,944,138,954,154,962,164,974,168,1003,168,1015,165,1024,158,1024,143,1015,150,1004,154,982,154,974,151,968,145,962,139,959,130,958,118,1032,118,1032,94,1028,82,1020,73,1013,64,1002,60,989,60,981,74,997,74,1003,76,1008,82,1012,87,1014,94,1015,104,959,104,960,95,963,88,969,82,964,65,955,75,954,76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178.48pt;margin-top:-4.6363pt;width:397.794pt;height:18.1831pt;mso-position-horizontal-relative:page;mso-position-vertical-relative:paragraph;z-index:-575" coordorigin="3570,-93" coordsize="7956,364">
            <v:shape style="position:absolute;left:3570;top:-93;width:7956;height:364" coordorigin="3570,-93" coordsize="7956,364" path="m3570,-93l3570,271,11525,271,11525,-93,3570,-93xe" filled="t" fillcolor="#E5E6E7" stroked="f">
              <v:path arrowok="t"/>
              <v:fill/>
            </v:shape>
            <w10:wrap type="none"/>
          </v:group>
        </w:pict>
      </w:r>
      <w:r>
        <w:pict>
          <v:group style="position:absolute;margin-left:97.4781pt;margin-top:-43.4171pt;width:11.8281pt;height:12.1201pt;mso-position-horizontal-relative:page;mso-position-vertical-relative:paragraph;z-index:-514" coordorigin="1950,-868" coordsize="237,242">
            <v:shape style="position:absolute;left:1950;top:-868;width:237;height:242" coordorigin="1950,-868" coordsize="237,242" path="m2029,-868l2016,-840,2186,-840,2175,-868,2029,-868xe" filled="t" fillcolor="#363435" stroked="f">
              <v:path arrowok="t"/>
              <v:fill/>
            </v:shape>
            <v:shape style="position:absolute;left:1950;top:-868;width:237;height:242" coordorigin="1950,-868" coordsize="237,242" path="m2016,-840l2029,-868,2103,-1055,2175,-868,2186,-840,2221,-750,2255,-750,2123,-1083,2085,-1083,1950,-750,1981,-750,2016,-840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114.258pt;margin-top:-50.2052pt;width:24.8561pt;height:18.2321pt;mso-position-horizontal-relative:page;mso-position-vertical-relative:paragraph;z-index:-513" coordorigin="2285,-1004" coordsize="497,365">
            <v:shape style="position:absolute;left:2295;top:-994;width:206;height:345" coordorigin="2295,-994" coordsize="206,345" path="m2399,-771l2377,-774,2360,-783,2345,-798,2338,-810,2342,-770,2358,-758,2363,-756,2382,-749,2402,-747,2424,-749,2443,-755,2460,-766,2475,-781,2483,-793,2491,-810,2497,-828,2500,-850,2502,-873,2501,-887,2498,-909,2493,-929,2486,-946,2475,-961,2463,-974,2446,-985,2427,-992,2405,-994,2396,-994,2376,-989,2358,-981,2348,-974,2335,-959,2323,-942,2323,-989,2295,-989,2295,-649,2325,-649,2325,-791,2329,-785,2331,-827,2327,-848,2325,-871,2326,-887,2330,-908,2336,-926,2346,-942,2361,-956,2379,-965,2400,-968,2418,-966,2436,-957,2451,-942,2457,-932,2464,-914,2468,-894,2469,-871,2468,-853,2465,-832,2459,-814,2450,-798,2437,-785,2420,-775,2399,-771xe" filled="t" fillcolor="#363435" stroked="f">
              <v:path arrowok="t"/>
              <v:fill/>
            </v:shape>
            <v:shape style="position:absolute;left:2295;top:-994;width:206;height:345" coordorigin="2295,-994" coordsize="206,345" path="m2331,-827l2329,-785,2342,-770,2338,-810,2331,-827xe" filled="t" fillcolor="#363435" stroked="f">
              <v:path arrowok="t"/>
              <v:fill/>
            </v:shape>
            <v:shape style="position:absolute;left:2566;top:-994;width:206;height:345" coordorigin="2566,-994" coordsize="206,345" path="m2670,-771l2648,-774,2630,-783,2616,-798,2608,-810,2613,-770,2629,-758,2634,-756,2652,-749,2673,-747,2695,-749,2714,-755,2731,-766,2745,-781,2753,-793,2762,-810,2768,-828,2771,-850,2772,-873,2772,-887,2769,-909,2764,-929,2756,-946,2746,-961,2734,-974,2717,-985,2698,-992,2676,-994,2666,-994,2647,-989,2629,-981,2619,-974,2605,-959,2594,-942,2594,-989,2566,-989,2566,-649,2596,-649,2596,-791,2599,-785,2602,-827,2597,-848,2596,-871,2597,-887,2600,-908,2607,-926,2617,-942,2632,-956,2650,-965,2671,-968,2688,-966,2707,-957,2721,-942,2728,-932,2734,-914,2738,-894,2740,-871,2739,-853,2736,-832,2729,-814,2721,-798,2708,-785,2691,-775,2670,-771xe" filled="t" fillcolor="#363435" stroked="f">
              <v:path arrowok="t"/>
              <v:fill/>
            </v:shape>
            <v:shape style="position:absolute;left:2566;top:-994;width:206;height:345" coordorigin="2566,-994" coordsize="206,345" path="m2602,-827l2599,-785,2613,-770,2608,-810,2602,-827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142.442pt;margin-top:-55.3691pt;width:0pt;height:17.8801pt;mso-position-horizontal-relative:page;mso-position-vertical-relative:paragraph;z-index:-512" coordorigin="2849,-1107" coordsize="0,358">
            <v:shape style="position:absolute;left:2849;top:-1107;width:0;height:358" coordorigin="2849,-1107" coordsize="0,358" path="m2849,-1107l2849,-750e" filled="f" stroked="t" strokeweight="1.612pt" strokecolor="#363435">
              <v:path arrowok="t"/>
            </v:shape>
            <w10:wrap type="none"/>
          </v:group>
        </w:pict>
      </w:r>
      <w:r>
        <w:pict>
          <v:group style="position:absolute;margin-left:145.992pt;margin-top:-55.5332pt;width:3.772pt;height:18.8502pt;mso-position-horizontal-relative:page;mso-position-vertical-relative:paragraph;z-index:-511" coordorigin="2920,-1111" coordsize="75,377">
            <v:shape style="position:absolute;left:2940;top:-1101;width:33;height:351" coordorigin="2940,-1101" coordsize="33,351" path="m2943,-989l2943,-750,2973,-750,2973,-989,2943,-989xe" filled="t" fillcolor="#363435" stroked="f">
              <v:path arrowok="t"/>
              <v:fill/>
            </v:shape>
            <v:shape style="position:absolute;left:2940;top:-1101;width:33;height:351" coordorigin="2940,-1101" coordsize="33,351" path="m2940,-1101l2940,-1062,2975,-1062,2975,-1101,2940,-1101xe" filled="t" fillcolor="#363435" stroked="f">
              <v:path arrowok="t"/>
              <v:fill/>
            </v:shape>
            <v:shape style="position:absolute;left:2958;top:-989;width:0;height:239" coordorigin="2958,-989" coordsize="0,239" path="m2958,-989l2958,-750e" filled="f" stroked="t" strokeweight="1.612pt" strokecolor="#363435">
              <v:path arrowok="t"/>
            </v:shape>
            <v:shape style="position:absolute;left:2940;top:-1081;width:35;height:0" coordorigin="2940,-1081" coordsize="35,0" path="m2940,-1081l2975,-1081e" filled="f" stroked="t" strokeweight="2.044pt" strokecolor="#363435">
              <v:path arrowok="t"/>
            </v:shape>
            <w10:wrap type="none"/>
          </v:group>
        </w:pict>
      </w:r>
      <w:r>
        <w:pict>
          <v:group style="position:absolute;margin-left:151.266pt;margin-top:-50.0371pt;width:18.6706pt;height:13.2162pt;mso-position-horizontal-relative:page;mso-position-vertical-relative:paragraph;z-index:-510" coordorigin="3025,-1001" coordsize="373,264">
            <v:shape style="position:absolute;left:3035;top:-991;width:177;height:244" coordorigin="3035,-991" coordsize="177,244" path="m3055,-796l3067,-780,3075,-773,3091,-762,3109,-753,3129,-749,3151,-747,3162,-747,3172,-748,3183,-750,3193,-751,3203,-754,3212,-758,3210,-788,3200,-783,3190,-780,3181,-778,3171,-776,3162,-775,3153,-775,3145,-775,3124,-779,3106,-787,3091,-800,3083,-810,3074,-827,3069,-847,3067,-869,3068,-883,3072,-904,3080,-922,3092,-938,3098,-944,3114,-955,3133,-962,3155,-964,3165,-964,3175,-963,3184,-961,3193,-959,3201,-956,3209,-951,3211,-982,3203,-985,3194,-987,3185,-989,3176,-990,3166,-991,3156,-991,3141,-990,3120,-986,3101,-980,3084,-970,3069,-957,3060,-947,3049,-930,3041,-912,3037,-892,3035,-870,3036,-853,3040,-832,3046,-813,3055,-796xe" filled="t" fillcolor="#363435" stroked="f">
              <v:path arrowok="t"/>
              <v:fill/>
            </v:shape>
            <v:shape style="position:absolute;left:3245;top:-808;width:144;height:236" coordorigin="3245,-808" coordsize="144,236" path="m3378,-792l3365,-781,3367,-758,3373,-761,3388,-774,3389,-808,3378,-792xe" filled="t" fillcolor="#363435" stroked="f">
              <v:path arrowok="t"/>
              <v:fill/>
            </v:shape>
            <v:shape style="position:absolute;left:3245;top:-808;width:144;height:236" coordorigin="3245,-808" coordsize="144,236" path="m3285,-954l3296,-959,3307,-962,3318,-966,3330,-967,3347,-967,3368,-962,3383,-950,3388,-944,3396,-926,3398,-904,3398,-901,3398,-896,3367,-896,3352,-895,3329,-893,3309,-889,3292,-883,3277,-875,3270,-870,3256,-854,3248,-836,3245,-815,3246,-800,3253,-781,3266,-765,3280,-755,3299,-749,3321,-746,3329,-747,3349,-750,3367,-758,3365,-781,3346,-773,3325,-771,3310,-771,3299,-775,3290,-784,3281,-792,3277,-803,3277,-817,3277,-824,3284,-843,3299,-857,3304,-860,3320,-866,3340,-870,3364,-871,3398,-871,3398,-849,3395,-826,3389,-808,3388,-774,3401,-791,3401,-750,3427,-750,3427,-902,3427,-917,3423,-938,3417,-956,3407,-971,3388,-986,3368,-992,3345,-994,3333,-994,3321,-993,3309,-990,3297,-987,3285,-982,3273,-976,3273,-947,3285,-954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173.318pt;margin-top:-55.5332pt;width:12.5859pt;height:18.8502pt;mso-position-horizontal-relative:page;mso-position-vertical-relative:paragraph;z-index:-509" coordorigin="3466,-1111" coordsize="252,377">
            <v:shape style="position:absolute;left:3476;top:-1060;width:138;height:313" coordorigin="3476,-1060" coordsize="138,313" path="m3556,-989l3556,-1060,3525,-1049,3525,-989,3476,-989,3476,-964,3525,-964,3525,-819,3527,-797,3531,-777,3539,-763,3543,-758,3560,-749,3583,-746,3589,-746,3594,-747,3599,-747,3604,-748,3609,-749,3614,-751,3614,-778,3610,-776,3606,-775,3602,-774,3598,-773,3594,-773,3577,-773,3568,-777,3563,-784,3563,-785,3557,-801,3556,-825,3556,-964,3611,-964,3611,-989,3556,-989xe" filled="t" fillcolor="#363435" stroked="f">
              <v:path arrowok="t"/>
              <v:fill/>
            </v:shape>
            <v:shape style="position:absolute;left:3663;top:-1101;width:33;height:351" coordorigin="3663,-1101" coordsize="33,351" path="m3665,-989l3665,-750,3696,-750,3696,-989,3665,-989xe" filled="t" fillcolor="#363435" stroked="f">
              <v:path arrowok="t"/>
              <v:fill/>
            </v:shape>
            <v:shape style="position:absolute;left:3663;top:-1101;width:33;height:351" coordorigin="3663,-1101" coordsize="33,351" path="m3663,-1101l3663,-1062,3698,-1062,3698,-1101,3663,-1101xe" filled="t" fillcolor="#363435" stroked="f">
              <v:path arrowok="t"/>
              <v:fill/>
            </v:shape>
            <v:shape style="position:absolute;left:3681;top:-989;width:0;height:239" coordorigin="3681,-989" coordsize="0,239" path="m3681,-989l3681,-750e" filled="f" stroked="t" strokeweight="1.612pt" strokecolor="#363435">
              <v:path arrowok="t"/>
            </v:shape>
            <v:shape style="position:absolute;left:3663;top:-1081;width:35;height:0" coordorigin="3663,-1081" coordsize="35,0" path="m3663,-1081l3698,-1081e" filled="f" stroked="t" strokeweight="2.044pt" strokecolor="#363435">
              <v:path arrowok="t"/>
            </v:shape>
            <w10:wrap type="none"/>
          </v:group>
        </w:pict>
      </w:r>
      <w:r>
        <w:pict>
          <v:group style="position:absolute;margin-left:187.906pt;margin-top:-43.4891pt;width:2.56236pt;height:11.7045pt;mso-position-horizontal-relative:page;mso-position-vertical-relative:paragraph;z-index:-508" coordorigin="3758,-870" coordsize="51,234">
            <v:shape style="position:absolute;left:3758;top:-870;width:51;height:234" coordorigin="3758,-870" coordsize="51,234" path="m3794,-772l3809,-760,3797,-827,3792,-847,3790,-870,3788,-778,3794,-772xe" filled="t" fillcolor="#363435" stroked="f">
              <v:path arrowok="t"/>
              <v:fill/>
            </v:shape>
            <v:shape style="position:absolute;left:3758;top:-870;width:51;height:234" coordorigin="3758,-870" coordsize="51,234" path="m3847,-746l3869,-744,3878,-744,3899,-747,3918,-754,3935,-764,3950,-778,3959,-790,3968,-807,3975,-826,3979,-847,3980,-869,3979,-888,3976,-909,3970,-928,3961,-945,3950,-961,3929,-978,3911,-987,3891,-992,3869,-994,3860,-994,3839,-991,3820,-984,3803,-974,3788,-960,3779,-949,3770,-932,3763,-913,3759,-892,3758,-869,3759,-851,3762,-829,3768,-810,3777,-793,3788,-778,3790,-870,3791,-887,3795,-908,3802,-926,3812,-941,3830,-958,3848,-966,3869,-969,3873,-969,3894,-965,3912,-956,3927,-942,3934,-930,3942,-913,3947,-893,3948,-870,3947,-852,3943,-832,3937,-813,3927,-798,3909,-782,3890,-774,3869,-771,3866,-771,3845,-775,3827,-784,3812,-798,3804,-810,3797,-827,3809,-760,3827,-751,3847,-746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202.262pt;margin-top:-49.7052pt;width:9.432pt;height:12.2162pt;mso-position-horizontal-relative:page;mso-position-vertical-relative:paragraph;z-index:-507" coordorigin="4045,-994" coordsize="189,244">
            <v:shape style="position:absolute;left:4045;top:-994;width:189;height:244" coordorigin="4045,-994" coordsize="189,244" path="m4075,-750l4075,-874,4076,-887,4079,-908,4085,-927,4094,-942,4107,-955,4125,-964,4146,-967,4155,-966,4175,-960,4190,-948,4198,-932,4202,-913,4204,-889,4204,-750,4234,-750,4234,-896,4233,-915,4229,-936,4223,-954,4214,-969,4196,-984,4177,-992,4155,-994,4144,-994,4124,-990,4107,-982,4098,-976,4085,-962,4073,-944,4073,-989,4045,-989,4045,-750,4075,-750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220.362pt;margin-top:-56.1092pt;width:11.8704pt;height:19.4082pt;mso-position-horizontal-relative:page;mso-position-vertical-relative:paragraph;z-index:-506" coordorigin="4407,-1122" coordsize="237,388">
            <v:shape style="position:absolute;left:4417;top:-1112;width:142;height:362" coordorigin="4417,-1112" coordsize="142,362" path="m4469,-1056l4467,-1032,4467,-989,4417,-989,4417,-964,4467,-964,4467,-750,4497,-750,4497,-964,4552,-964,4552,-989,4497,-989,4497,-1034,4499,-1057,4506,-1073,4512,-1081,4522,-1086,4535,-1086,4541,-1085,4549,-1084,4554,-1083,4559,-1081,4559,-1109,4553,-1110,4549,-1111,4541,-1112,4534,-1112,4518,-1111,4499,-1104,4484,-1092,4483,-1090,4474,-1075,4469,-1056xe" filled="t" fillcolor="#363435" stroked="f">
              <v:path arrowok="t"/>
              <v:fill/>
            </v:shape>
            <v:shape style="position:absolute;left:4583;top:-870;width:51;height:234" coordorigin="4583,-870" coordsize="51,234" path="m4619,-772l4635,-760,4622,-827,4617,-847,4616,-870,4614,-778,4619,-772xe" filled="t" fillcolor="#363435" stroked="f">
              <v:path arrowok="t"/>
              <v:fill/>
            </v:shape>
            <v:shape style="position:absolute;left:4583;top:-870;width:51;height:234" coordorigin="4583,-870" coordsize="51,234" path="m4672,-746l4694,-744,4703,-744,4724,-747,4743,-754,4760,-764,4775,-778,4784,-790,4793,-807,4800,-826,4804,-847,4805,-869,4804,-888,4801,-909,4795,-928,4786,-945,4775,-961,4754,-978,4736,-987,4716,-992,4694,-994,4686,-994,4664,-991,4645,-984,4628,-974,4614,-960,4604,-949,4595,-932,4589,-913,4585,-892,4583,-869,4584,-851,4588,-829,4594,-810,4602,-793,4614,-778,4616,-870,4616,-887,4620,-908,4627,-926,4637,-941,4655,-958,4673,-966,4694,-969,4698,-969,4719,-965,4737,-956,4752,-942,4760,-930,4767,-913,4772,-893,4773,-870,4773,-852,4769,-832,4762,-813,4752,-798,4734,-782,4715,-774,4694,-771,4691,-771,4670,-775,4653,-784,4637,-798,4630,-810,4622,-827,4635,-760,4652,-751,4672,-746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243.526pt;margin-top:-49.6052pt;width:5.5678pt;height:12.1162pt;mso-position-horizontal-relative:page;mso-position-vertical-relative:paragraph;z-index:-505" coordorigin="4871,-992" coordsize="111,242">
            <v:shape style="position:absolute;left:4871;top:-992;width:111;height:242" coordorigin="4871,-992" coordsize="111,242" path="m4901,-750l4901,-883,4903,-905,4909,-924,4918,-940,4927,-949,4944,-959,4965,-962,4970,-962,4975,-961,4982,-960,4982,-991,4976,-992,4971,-992,4963,-992,4943,-988,4925,-978,4920,-973,4907,-958,4898,-938,4898,-989,4871,-989,4871,-750,4901,-750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256.41pt;margin-top:-43.4171pt;width:11.8282pt;height:12.1201pt;mso-position-horizontal-relative:page;mso-position-vertical-relative:paragraph;z-index:-504" coordorigin="5128,-868" coordsize="237,242">
            <v:shape style="position:absolute;left:5128;top:-868;width:237;height:242" coordorigin="5128,-868" coordsize="237,242" path="m5207,-868l5195,-840,5365,-840,5354,-868,5207,-868xe" filled="t" fillcolor="#363435" stroked="f">
              <v:path arrowok="t"/>
              <v:fill/>
            </v:shape>
            <v:shape style="position:absolute;left:5128;top:-868;width:237;height:242" coordorigin="5128,-868" coordsize="237,242" path="m5195,-840l5207,-868,5282,-1055,5354,-868,5365,-840,5400,-750,5433,-750,5301,-1083,5263,-1083,5128,-750,5160,-750,5195,-840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272.231pt;margin-top:-50.0371pt;width:18.6706pt;height:13.2162pt;mso-position-horizontal-relative:page;mso-position-vertical-relative:paragraph;z-index:-503" coordorigin="5445,-1001" coordsize="373,264">
            <v:shape style="position:absolute;left:5455;top:-991;width:177;height:244" coordorigin="5455,-991" coordsize="177,244" path="m5474,-796l5486,-780,5494,-773,5510,-762,5528,-753,5548,-749,5570,-747,5581,-747,5592,-748,5602,-750,5612,-751,5622,-754,5632,-758,5629,-788,5619,-783,5609,-780,5600,-778,5590,-776,5581,-775,5572,-775,5564,-775,5543,-779,5525,-787,5510,-800,5502,-810,5494,-827,5489,-847,5487,-869,5487,-883,5492,-904,5500,-922,5511,-938,5517,-944,5534,-955,5553,-962,5574,-964,5585,-964,5594,-963,5603,-961,5612,-959,5621,-956,5628,-951,5631,-982,5622,-985,5613,-987,5604,-989,5595,-990,5586,-991,5575,-991,5560,-990,5539,-986,5520,-980,5503,-970,5488,-957,5479,-947,5468,-930,5461,-912,5456,-892,5455,-870,5455,-853,5459,-832,5465,-813,5474,-796xe" filled="t" fillcolor="#363435" stroked="f">
              <v:path arrowok="t"/>
              <v:fill/>
            </v:shape>
            <v:shape style="position:absolute;left:5664;top:-808;width:144;height:236" coordorigin="5664,-808" coordsize="144,236" path="m5797,-792l5784,-781,5786,-758,5793,-761,5807,-774,5808,-808,5797,-792xe" filled="t" fillcolor="#363435" stroked="f">
              <v:path arrowok="t"/>
              <v:fill/>
            </v:shape>
            <v:shape style="position:absolute;left:5664;top:-808;width:144;height:236" coordorigin="5664,-808" coordsize="144,236" path="m5704,-954l5715,-959,5726,-962,5737,-966,5749,-967,5767,-967,5787,-962,5803,-950,5807,-944,5815,-926,5817,-904,5817,-901,5817,-896,5786,-896,5771,-895,5749,-893,5729,-889,5711,-883,5696,-875,5690,-870,5676,-854,5667,-836,5664,-815,5666,-800,5673,-781,5685,-765,5699,-755,5718,-749,5740,-746,5748,-747,5768,-750,5786,-758,5784,-781,5766,-773,5744,-771,5730,-771,5718,-775,5709,-784,5700,-792,5696,-803,5696,-817,5696,-824,5703,-843,5719,-857,5723,-860,5740,-866,5760,-870,5783,-871,5817,-871,5817,-849,5815,-826,5808,-808,5807,-774,5820,-791,5820,-750,5847,-750,5847,-902,5846,-917,5843,-938,5836,-956,5826,-971,5807,-986,5788,-992,5765,-994,5753,-994,5741,-993,5729,-990,5717,-987,5705,-982,5693,-976,5693,-947,5704,-954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273.892pt;margin-top:-114.716pt;width:3.9371pt;height:6.0684pt;mso-position-horizontal-relative:page;mso-position-vertical-relative:paragraph;z-index:-478" coordorigin="5478,-2294" coordsize="79,121">
            <v:shape style="position:absolute;left:5478;top:-2294;width:79;height:121" coordorigin="5478,-2294" coordsize="79,121" path="m5496,-2277l5498,-2281,5505,-2286,5509,-2288,5523,-2288,5529,-2285,5534,-2280,5540,-2275,5543,-2268,5544,-2259,5550,-2259,5550,-2294,5545,-2294,5541,-2289,5536,-2289,5529,-2291,5524,-2293,5519,-2294,5505,-2294,5497,-2291,5490,-2285,5483,-2278,5479,-2270,5479,-2254,5482,-2248,5486,-2243,5490,-2238,5499,-2232,5512,-2227,5524,-2221,5532,-2217,5539,-2209,5541,-2204,5541,-2193,5539,-2189,5531,-2181,5526,-2179,5512,-2179,5504,-2183,5497,-2189,5490,-2195,5485,-2203,5483,-2213,5478,-2213,5478,-2174,5483,-2174,5486,-2179,5491,-2181,5495,-2180,5500,-2178,5508,-2175,5515,-2173,5530,-2173,5539,-2176,5546,-2183,5553,-2190,5557,-2199,5557,-2216,5554,-2223,5550,-2229,5545,-2235,5536,-2241,5522,-2247,5511,-2252,5504,-2257,5498,-2264,5496,-2268,5496,-2277xe" filled="t" fillcolor="#363435" stroked="f">
              <v:path arrowok="t"/>
              <v:fill/>
            </v:shape>
            <w10:wrap type="none"/>
          </v:group>
        </w:pict>
      </w:r>
      <w:r>
        <w:pict>
          <v:shape type="#_x0000_t75" style="width:103.893pt;height:8.9104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17.8203"/>
          <w:szCs w:val="17.8203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7.8203"/>
          <w:szCs w:val="17.8203"/>
        </w:rPr>
        <w:jc w:val="left"/>
        <w:ind w:left="121"/>
      </w:pPr>
      <w:r>
        <w:pict>
          <v:group style="position:absolute;margin-left:178.48pt;margin-top:-4.6364pt;width:397.794pt;height:18.1831pt;mso-position-horizontal-relative:page;mso-position-vertical-relative:paragraph;z-index:-574" coordorigin="3570,-93" coordsize="7956,364">
            <v:shape style="position:absolute;left:3570;top:-93;width:7956;height:364" coordorigin="3570,-93" coordsize="7956,364" path="m3570,-93l3570,271,11525,271,11525,-93,3570,-93xe" filled="t" fillcolor="#E5E6E7" stroked="f">
              <v:path arrowok="t"/>
              <v:fill/>
            </v:shape>
            <w10:wrap type="none"/>
          </v:group>
        </w:pict>
      </w:r>
      <w:r>
        <w:pict>
          <v:group style="position:absolute;margin-left:178.48pt;margin-top:18.7256pt;width:397.794pt;height:18.1831pt;mso-position-horizontal-relative:page;mso-position-vertical-relative:paragraph;z-index:-573" coordorigin="3570,375" coordsize="7956,364">
            <v:shape style="position:absolute;left:3570;top:375;width:7956;height:364" coordorigin="3570,375" coordsize="7956,364" path="m3570,375l3570,738,11525,738,11525,375,3570,375xe" filled="t" fillcolor="#E5E6E7" stroked="f">
              <v:path arrowok="t"/>
              <v:fill/>
            </v:shape>
            <w10:wrap type="none"/>
          </v:group>
        </w:pict>
      </w:r>
      <w:r>
        <w:pict>
          <v:group style="position:absolute;margin-left:178.48pt;margin-top:42.0876pt;width:397.794pt;height:18.1831pt;mso-position-horizontal-relative:page;mso-position-vertical-relative:paragraph;z-index:-571" coordorigin="3570,842" coordsize="7956,364">
            <v:shape style="position:absolute;left:3570;top:842;width:7956;height:364" coordorigin="3570,842" coordsize="7956,364" path="m3570,842l3570,1205,11525,1205,11525,842,3570,842xe" filled="t" fillcolor="#E5E6E7" stroked="f">
              <v:path arrowok="t"/>
              <v:fill/>
            </v:shape>
            <w10:wrap type="none"/>
          </v:group>
        </w:pict>
      </w:r>
      <w:r>
        <w:pict>
          <v:group style="position:absolute;margin-left:294.835pt;margin-top:-79.2312pt;width:43.4044pt;height:19.1681pt;mso-position-horizontal-relative:page;mso-position-vertical-relative:paragraph;z-index:-502" coordorigin="5897,-1585" coordsize="868,383">
            <v:shape style="position:absolute;left:5907;top:-1575;width:205;height:361" coordorigin="5907,-1575" coordsize="205,361" path="m5934,-1428l5927,-1419,5918,-1402,5912,-1384,5908,-1363,5907,-1340,5907,-1323,5910,-1301,5916,-1282,5923,-1264,5933,-1249,5946,-1235,5962,-1223,5951,-1277,5945,-1295,5941,-1315,5939,-1338,5940,-1355,5943,-1376,5949,-1394,5958,-1410,5970,-1423,5987,-1433,6008,-1436,6008,-1436,6030,-1433,6048,-1425,6062,-1410,6070,-1398,6076,-1381,6081,-1360,6082,-1337,6081,-1321,6078,-1300,6071,-1282,6061,-1266,6059,-1234,6073,-1248,6084,-1266,6084,-1217,6112,-1217,6112,-1575,6082,-1575,6082,-1416,6078,-1422,6066,-1438,6050,-1450,6044,-1453,6026,-1459,6005,-1461,5985,-1459,5966,-1453,5948,-1443,5934,-1428xe" filled="t" fillcolor="#363435" stroked="f">
              <v:path arrowok="t"/>
              <v:fill/>
            </v:shape>
            <v:shape style="position:absolute;left:5907;top:-1575;width:205;height:361" coordorigin="5907,-1575" coordsize="205,361" path="m6059,-1234l6061,-1266,6047,-1252,6029,-1243,6008,-1240,5991,-1242,5973,-1251,5958,-1266,5951,-1277,5962,-1223,5981,-1216,6002,-1214,6013,-1214,6032,-1218,6050,-1227,6059,-1234xe" filled="t" fillcolor="#363435" stroked="f">
              <v:path arrowok="t"/>
              <v:fill/>
            </v:shape>
            <v:shape style="position:absolute;left:6178;top:-1462;width:198;height:251" coordorigin="6178,-1462" coordsize="198,251" path="m6329,-1412l6338,-1396,6344,-1376,6347,-1353,6208,-1353,6209,-1359,6213,-1380,6222,-1442,6207,-1428,6199,-1417,6190,-1400,6183,-1381,6179,-1361,6178,-1338,6179,-1317,6182,-1296,6188,-1277,6197,-1260,6208,-1245,6215,-1238,6230,-1226,6248,-1218,6268,-1213,6291,-1211,6303,-1211,6314,-1212,6325,-1215,6337,-1217,6347,-1220,6358,-1225,6358,-1255,6347,-1249,6336,-1244,6326,-1242,6315,-1239,6304,-1237,6294,-1237,6285,-1237,6264,-1241,6246,-1249,6231,-1262,6223,-1271,6215,-1288,6209,-1308,6207,-1331,6376,-1331,6376,-1356,6374,-1379,6369,-1398,6361,-1416,6351,-1431,6341,-1442,6329,-1412xe" filled="t" fillcolor="#363435" stroked="f">
              <v:path arrowok="t"/>
              <v:fill/>
            </v:shape>
            <v:shape style="position:absolute;left:6178;top:-1462;width:198;height:251" coordorigin="6178,-1462" coordsize="198,251" path="m6213,-1380l6221,-1399,6231,-1414,6241,-1424,6259,-1433,6280,-1436,6293,-1435,6312,-1428,6327,-1415,6329,-1412,6341,-1442,6324,-1453,6305,-1460,6283,-1462,6279,-1462,6258,-1459,6239,-1453,6222,-1442,6213,-1380xe" filled="t" fillcolor="#363435" stroked="f">
              <v:path arrowok="t"/>
              <v:fill/>
            </v:shape>
            <v:shape style="position:absolute;left:6429;top:-1461;width:325;height:244" coordorigin="6429,-1461" coordsize="325,244" path="m6457,-1411l6457,-1456,6429,-1456,6429,-1217,6460,-1217,6460,-1341,6460,-1353,6463,-1375,6469,-1393,6478,-1409,6489,-1420,6506,-1430,6527,-1433,6530,-1433,6551,-1428,6565,-1414,6572,-1400,6576,-1380,6577,-1356,6577,-1217,6607,-1217,6607,-1341,6607,-1353,6610,-1375,6616,-1393,6625,-1409,6636,-1420,6654,-1430,6675,-1433,6677,-1433,6698,-1428,6712,-1414,6719,-1400,6723,-1380,6725,-1356,6725,-1217,6755,-1217,6755,-1363,6754,-1382,6751,-1403,6745,-1421,6736,-1436,6721,-1450,6703,-1458,6681,-1461,6673,-1461,6654,-1456,6635,-1447,6627,-1441,6614,-1426,6603,-1408,6600,-1416,6590,-1434,6576,-1447,6573,-1450,6555,-1458,6534,-1461,6527,-1461,6507,-1457,6489,-1448,6482,-1443,6468,-1429,6457,-1411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340.409pt;margin-top:-78.8953pt;width:3.772pt;height:18.8502pt;mso-position-horizontal-relative:page;mso-position-vertical-relative:paragraph;z-index:-501" coordorigin="6808,-1578" coordsize="75,377">
            <v:shape style="position:absolute;left:6829;top:-1568;width:33;height:351" coordorigin="6829,-1568" coordsize="33,351" path="m6831,-1456l6831,-1217,6861,-1217,6861,-1456,6831,-1456xe" filled="t" fillcolor="#363435" stroked="f">
              <v:path arrowok="t"/>
              <v:fill/>
            </v:shape>
            <v:shape style="position:absolute;left:6829;top:-1568;width:33;height:351" coordorigin="6829,-1568" coordsize="33,351" path="m6829,-1568l6829,-1529,6863,-1529,6863,-1568,6829,-1568xe" filled="t" fillcolor="#363435" stroked="f">
              <v:path arrowok="t"/>
              <v:fill/>
            </v:shape>
            <v:shape style="position:absolute;left:6846;top:-1456;width:0;height:239" coordorigin="6846,-1456" coordsize="0,239" path="m6846,-1456l6846,-1217e" filled="f" stroked="t" strokeweight="1.612pt" strokecolor="#363435">
              <v:path arrowok="t"/>
            </v:shape>
            <v:shape style="position:absolute;left:6829;top:-1548;width:35;height:0" coordorigin="6829,-1548" coordsize="35,0" path="m6829,-1548l6863,-1548e" filled="f" stroked="t" strokeweight="2.044pt" strokecolor="#363435">
              <v:path arrowok="t"/>
            </v:shape>
            <w10:wrap type="none"/>
          </v:group>
        </w:pict>
      </w:r>
      <w:r>
        <w:pict>
          <v:group style="position:absolute;margin-left:346.183pt;margin-top:-72.8992pt;width:8.856pt;height:12.1921pt;mso-position-horizontal-relative:page;mso-position-vertical-relative:paragraph;z-index:-500" coordorigin="6924,-1458" coordsize="177,244">
            <v:shape style="position:absolute;left:6924;top:-1458;width:177;height:244" coordorigin="6924,-1458" coordsize="177,244" path="m6943,-1263l6955,-1248,6963,-1240,6979,-1229,6997,-1221,7017,-1216,7039,-1214,7050,-1214,7061,-1215,7071,-1217,7081,-1219,7091,-1221,7101,-1225,7098,-1255,7088,-1251,7078,-1247,7069,-1245,7059,-1243,7050,-1242,7041,-1242,7033,-1242,7012,-1246,6994,-1255,6979,-1268,6971,-1277,6963,-1294,6958,-1314,6956,-1337,6957,-1351,6961,-1371,6969,-1389,6980,-1405,6986,-1411,7003,-1422,7022,-1429,7043,-1431,7054,-1431,7063,-1430,7072,-1428,7081,-1426,7090,-1423,7098,-1419,7100,-1449,7091,-1452,7082,-1454,7073,-1456,7064,-1457,7055,-1458,7045,-1458,7029,-1457,7009,-1454,6990,-1447,6972,-1437,6957,-1424,6948,-1414,6937,-1398,6930,-1379,6925,-1359,6924,-1337,6924,-1320,6928,-1299,6934,-1280,6943,-1263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363.171pt;margin-top:-78.0551pt;width:17.4346pt;height:17.992pt;mso-position-horizontal-relative:page;mso-position-vertical-relative:paragraph;z-index:-499" coordorigin="7263,-1561" coordsize="349,360">
            <v:shape style="position:absolute;left:7273;top:-1551;width:245;height:335" coordorigin="7273,-1551" coordsize="245,335" path="m7273,-1381l7274,-1371,7276,-1349,7280,-1329,7286,-1309,7295,-1292,7306,-1276,7319,-1261,7325,-1255,7341,-1243,7358,-1233,7376,-1226,7396,-1220,7417,-1217,7440,-1216,7442,-1216,7463,-1217,7482,-1219,7495,-1220,7506,-1223,7516,-1227,7516,-1258,7505,-1253,7494,-1250,7482,-1248,7471,-1246,7459,-1244,7446,-1244,7436,-1245,7414,-1247,7394,-1252,7375,-1259,7359,-1268,7344,-1281,7328,-1300,7319,-1318,7312,-1337,7308,-1358,7307,-1381,7307,-1394,7310,-1416,7315,-1436,7322,-1455,7332,-1471,7344,-1486,7365,-1503,7383,-1512,7402,-1519,7423,-1522,7446,-1524,7457,-1524,7469,-1523,7481,-1520,7493,-1518,7505,-1514,7518,-1509,7518,-1540,7509,-1544,7498,-1546,7486,-1548,7473,-1550,7460,-1551,7446,-1551,7430,-1551,7408,-1548,7388,-1544,7369,-1537,7351,-1528,7335,-1518,7320,-1505,7312,-1496,7300,-1481,7290,-1464,7283,-1445,7278,-1425,7274,-1404,7273,-1381xe" filled="t" fillcolor="#363435" stroked="f">
              <v:path arrowok="t"/>
              <v:fill/>
            </v:shape>
            <v:shape style="position:absolute;left:7551;top:-1337;width:51;height:234" coordorigin="7551,-1337" coordsize="51,234" path="m7586,-1240l7602,-1227,7589,-1295,7585,-1315,7583,-1337,7581,-1245,7586,-1240xe" filled="t" fillcolor="#363435" stroked="f">
              <v:path arrowok="t"/>
              <v:fill/>
            </v:shape>
            <v:shape style="position:absolute;left:7551;top:-1337;width:51;height:234" coordorigin="7551,-1337" coordsize="51,234" path="m7640,-1213l7662,-1211,7670,-1212,7692,-1215,7711,-1221,7728,-1232,7742,-1245,7752,-1257,7761,-1274,7767,-1293,7771,-1314,7773,-1337,7772,-1355,7768,-1376,7762,-1396,7754,-1413,7743,-1428,7722,-1446,7704,-1454,7684,-1460,7662,-1461,7653,-1461,7632,-1458,7613,-1451,7596,-1441,7581,-1428,7572,-1416,7563,-1399,7556,-1380,7552,-1359,7551,-1337,7552,-1318,7555,-1297,7561,-1278,7570,-1260,7581,-1245,7583,-1337,7584,-1354,7588,-1375,7595,-1393,7605,-1409,7622,-1425,7641,-1433,7662,-1436,7666,-1436,7686,-1432,7704,-1423,7719,-1409,7727,-1397,7735,-1380,7739,-1360,7741,-1337,7740,-1320,7736,-1299,7729,-1281,7719,-1265,7701,-1249,7683,-1241,7662,-1238,7658,-1238,7638,-1242,7620,-1251,7605,-1265,7597,-1277,7589,-1295,7602,-1227,7620,-1218,7640,-1213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392.511pt;margin-top:143.172pt;width:0pt;height:17.8801pt;mso-position-horizontal-relative:page;mso-position-vertical-relative:page;z-index:-498" coordorigin="7850,2863" coordsize="0,358">
            <v:shape style="position:absolute;left:7850;top:2863;width:0;height:358" coordorigin="7850,2863" coordsize="0,358" path="m7850,2863l7850,3221e" filled="f" stroked="t" strokeweight="1.612pt" strokecolor="#363435">
              <v:path arrowok="t"/>
            </v:shape>
            <w10:wrap type="none"/>
          </v:group>
        </w:pict>
      </w:r>
      <w:r>
        <w:pict>
          <v:group style="position:absolute;margin-left:397.153pt;margin-top:142.366pt;width:12.2004pt;height:19.4921pt;mso-position-horizontal-relative:page;mso-position-vertical-relative:page;z-index:-497" coordorigin="7943,2847" coordsize="244,390">
            <v:shape style="position:absolute;left:7959;top:2863;width:0;height:358" coordorigin="7959,2863" coordsize="0,358" path="m7959,2863l7959,3221e" filled="f" stroked="t" strokeweight="1.612pt" strokecolor="#363435">
              <v:path arrowok="t"/>
            </v:shape>
            <v:shape style="position:absolute;left:8033;top:3163;width:144;height:236" coordorigin="8033,3163" coordsize="144,236" path="m8166,3179l8153,3190,8155,3213,8162,3209,8177,3196,8177,3163,8166,3179xe" filled="t" fillcolor="#363435" stroked="f">
              <v:path arrowok="t"/>
              <v:fill/>
            </v:shape>
            <v:shape style="position:absolute;left:8033;top:3163;width:144;height:236" coordorigin="8033,3163" coordsize="144,236" path="m8073,3017l8084,3012,8095,3009,8107,3005,8118,3004,8136,3004,8156,3009,8172,3020,8177,3027,8184,3045,8186,3067,8186,3069,8186,3075,8155,3075,8140,3075,8118,3078,8098,3082,8080,3088,8065,3096,8059,3101,8045,3116,8036,3135,8033,3156,8035,3171,8042,3190,8054,3206,8068,3216,8087,3222,8109,3224,8117,3224,8137,3221,8155,3213,8153,3190,8135,3197,8113,3200,8099,3200,8087,3196,8078,3187,8069,3179,8065,3168,8065,3154,8065,3147,8072,3128,8088,3114,8092,3111,8109,3105,8129,3101,8152,3100,8186,3100,8186,3122,8184,3144,8177,3163,8177,3196,8189,3180,8189,3221,8216,3221,8216,3069,8215,3054,8212,3032,8205,3014,8195,3000,8176,2985,8157,2979,8134,2977,8122,2977,8110,2978,8098,2981,8086,2984,8074,2989,8062,2994,8062,3024,8073,3017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414.771pt;margin-top:143.172pt;width:8.1828pt;height:18.0482pt;mso-position-horizontal-relative:page;mso-position-vertical-relative:page;z-index:-496" coordorigin="8295,2863" coordsize="164,361">
            <v:shape style="position:absolute;left:8295;top:2863;width:164;height:361" coordorigin="8295,2863" coordsize="164,361" path="m8459,3205l8449,3172,8437,3186,8419,3195,8399,3198,8379,3196,8361,3187,8346,3172,8339,3161,8332,3144,8343,3199,8358,3211,8366,3216,8385,3222,8406,3224,8423,3223,8442,3216,8459,3205xe" filled="t" fillcolor="#363435" stroked="f">
              <v:path arrowok="t"/>
              <v:fill/>
            </v:shape>
            <v:shape style="position:absolute;left:8295;top:2863;width:164;height:361" coordorigin="8295,2863" coordsize="164,361" path="m8352,2992l8338,3005,8326,3022,8326,2863,8295,2863,8295,3221,8323,3221,8323,3172,8330,3183,8343,3199,8332,3144,8327,3124,8326,3101,8327,3082,8330,3061,8336,3043,8345,3028,8360,3013,8378,3005,8400,3002,8417,3004,8435,3013,8450,3028,8456,3040,8463,3057,8467,3078,8468,3101,8468,3117,8464,3138,8458,3157,8449,3172,8459,3205,8474,3189,8482,3178,8490,3161,8496,3142,8499,3121,8500,3098,8500,3084,8497,3062,8492,3043,8484,3025,8474,3010,8460,2996,8443,2985,8424,2979,8402,2977,8396,2977,8376,2980,8358,2988,8352,2992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427.347pt;margin-top:155.052pt;width:2.56236pt;height:11.7045pt;mso-position-horizontal-relative:page;mso-position-vertical-relative:page;z-index:-495" coordorigin="8547,3101" coordsize="51,234">
            <v:shape style="position:absolute;left:8547;top:3101;width:51;height:234" coordorigin="8547,3101" coordsize="51,234" path="m8583,3198l8598,3211,8585,3143,8581,3123,8579,3101,8577,3193,8583,3198xe" filled="t" fillcolor="#363435" stroked="f">
              <v:path arrowok="t"/>
              <v:fill/>
            </v:shape>
            <v:shape style="position:absolute;left:8547;top:3101;width:51;height:234" coordorigin="8547,3101" coordsize="51,234" path="m8636,3225l8658,3227,8666,3227,8688,3223,8707,3217,8724,3207,8739,3193,8748,3181,8757,3164,8763,3145,8767,3124,8769,3101,8768,3083,8764,3062,8758,3043,8750,3025,8739,3010,8718,2992,8700,2984,8680,2978,8658,2977,8649,2977,8628,2980,8609,2987,8592,2997,8577,3010,8568,3022,8559,3039,8552,3058,8548,3079,8547,3101,8548,3120,8551,3141,8557,3161,8566,3178,8577,3193,8579,3101,8580,3084,8584,3063,8591,3045,8601,3029,8618,3013,8637,3005,8658,3002,8662,3002,8683,3006,8700,3015,8715,3029,8723,3041,8731,3058,8735,3078,8737,3101,8736,3118,8732,3139,8725,3157,8715,3173,8697,3189,8679,3197,8658,3200,8654,3200,8634,3196,8616,3187,8601,3173,8593,3161,8585,3143,8598,3211,8616,3220,8636,3225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441.203pt;margin-top:148.435pt;width:15.0505pt;height:13.2843pt;mso-position-horizontal-relative:page;mso-position-vertical-relative:page;z-index:-494" coordorigin="8824,2969" coordsize="301,266">
            <v:shape style="position:absolute;left:8834;top:2979;width:111;height:242" coordorigin="8834,2979" coordsize="111,242" path="m8864,3221l8864,3088,8867,3066,8873,3047,8881,3031,8890,3022,8908,3012,8929,3008,8933,3009,8939,3009,8945,3011,8945,2980,8939,2979,8935,2979,8926,2979,8906,2983,8889,2993,8883,2998,8871,3013,8862,3032,8862,2982,8834,2982,8834,3221,8864,3221xe" filled="t" fillcolor="#363435" stroked="f">
              <v:path arrowok="t"/>
              <v:fill/>
            </v:shape>
            <v:shape style="position:absolute;left:8971;top:3163;width:144;height:236" coordorigin="8971,3163" coordsize="144,236" path="m9104,3179l9091,3190,9093,3213,9100,3209,9115,3196,9115,3163,9104,3179xe" filled="t" fillcolor="#363435" stroked="f">
              <v:path arrowok="t"/>
              <v:fill/>
            </v:shape>
            <v:shape style="position:absolute;left:8971;top:3163;width:144;height:236" coordorigin="8971,3163" coordsize="144,236" path="m9011,3017l9022,3012,9033,3009,9045,3005,9056,3004,9074,3004,9094,3009,9110,3020,9115,3027,9122,3045,9124,3067,9124,3069,9124,3075,9093,3075,9078,3075,9056,3078,9036,3082,9018,3088,9003,3096,8997,3101,8983,3116,8974,3135,8971,3156,8973,3171,8980,3190,8992,3206,9006,3216,9025,3222,9047,3224,9055,3224,9075,3221,9093,3213,9091,3190,9073,3197,9051,3200,9037,3200,9025,3196,9016,3187,9007,3179,9003,3168,9003,3154,9003,3147,9010,3128,9026,3114,9030,3111,9047,3105,9067,3101,9090,3100,9124,3100,9124,3122,9122,3144,9115,3163,9115,3196,9127,3180,9127,3221,9154,3221,9154,3069,9153,3054,9150,3032,9143,3014,9133,3000,9114,2985,9095,2979,9072,2977,9060,2977,9048,2978,9036,2981,9024,2984,9012,2989,9000,2994,9000,3024,9011,3017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459.635pt;margin-top:143.007pt;width:12.5859pt;height:18.8502pt;mso-position-horizontal-relative:page;mso-position-vertical-relative:page;z-index:-493" coordorigin="9193,2860" coordsize="252,377">
            <v:shape style="position:absolute;left:9203;top:2911;width:138;height:313" coordorigin="9203,2911" coordsize="138,313" path="m9282,2982l9282,2911,9252,2922,9252,2982,9203,2982,9203,3006,9252,3006,9252,3151,9253,3174,9257,3194,9265,3208,9270,3213,9287,3222,9310,3224,9315,3224,9320,3224,9325,3223,9330,3223,9336,3222,9340,3220,9340,3193,9336,3194,9332,3196,9328,3197,9324,3198,9320,3198,9304,3198,9295,3194,9290,3187,9289,3186,9284,3170,9282,3146,9282,3006,9338,3006,9338,2982,9282,2982xe" filled="t" fillcolor="#363435" stroked="f">
              <v:path arrowok="t"/>
              <v:fill/>
            </v:shape>
            <v:shape style="position:absolute;left:9389;top:2870;width:33;height:351" coordorigin="9389,2870" coordsize="33,351" path="m9392,2982l9392,3221,9422,3221,9422,2982,9392,2982xe" filled="t" fillcolor="#363435" stroked="f">
              <v:path arrowok="t"/>
              <v:fill/>
            </v:shape>
            <v:shape style="position:absolute;left:9389;top:2870;width:33;height:351" coordorigin="9389,2870" coordsize="33,351" path="m9389,2870l9389,2909,9424,2909,9424,2870,9389,2870xe" filled="t" fillcolor="#363435" stroked="f">
              <v:path arrowok="t"/>
              <v:fill/>
            </v:shape>
            <v:shape style="position:absolute;left:9407;top:2982;width:0;height:239" coordorigin="9407,2982" coordsize="0,239" path="m9407,2982l9407,3221e" filled="f" stroked="t" strokeweight="1.612pt" strokecolor="#363435">
              <v:path arrowok="t"/>
            </v:shape>
            <v:shape style="position:absolute;left:9389;top:2890;width:35;height:0" coordorigin="9389,2890" coordsize="35,0" path="m9389,2890l9424,2890e" filled="f" stroked="t" strokeweight="2.044pt" strokecolor="#363435">
              <v:path arrowok="t"/>
            </v:shape>
            <w10:wrap type="none"/>
          </v:group>
        </w:pict>
      </w:r>
      <w:r>
        <w:pict>
          <v:group style="position:absolute;margin-left:474.223pt;margin-top:155.052pt;width:2.56236pt;height:11.7045pt;mso-position-horizontal-relative:page;mso-position-vertical-relative:page;z-index:-492" coordorigin="9484,3101" coordsize="51,234">
            <v:shape style="position:absolute;left:9484;top:3101;width:51;height:234" coordorigin="9484,3101" coordsize="51,234" path="m9520,3198l9536,3211,9523,3143,9518,3123,9517,3101,9515,3193,9520,3198xe" filled="t" fillcolor="#363435" stroked="f">
              <v:path arrowok="t"/>
              <v:fill/>
            </v:shape>
            <v:shape style="position:absolute;left:9484;top:3101;width:51;height:234" coordorigin="9484,3101" coordsize="51,234" path="m9573,3225l9595,3227,9604,3227,9625,3223,9644,3217,9661,3207,9676,3193,9685,3181,9694,3164,9701,3145,9705,3124,9706,3101,9705,3083,9702,3062,9696,3043,9687,3025,9676,3010,9655,2992,9637,2984,9617,2978,9595,2977,9587,2977,9566,2980,9546,2987,9529,2997,9515,3010,9505,3022,9496,3039,9490,3058,9486,3079,9484,3101,9485,3120,9489,3141,9495,3161,9503,3178,9515,3193,9517,3101,9517,3084,9521,3063,9528,3045,9538,3029,9556,3013,9574,3005,9595,3002,9599,3002,9620,3006,9638,3015,9653,3029,9661,3041,9668,3058,9673,3078,9675,3101,9674,3118,9670,3139,9663,3157,9653,3173,9635,3189,9617,3197,9595,3200,9592,3200,9571,3196,9554,3187,9538,3173,9531,3161,9523,3143,9536,3211,9553,3220,9573,3225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488.579pt;margin-top:148.835pt;width:9.432pt;height:12.2162pt;mso-position-horizontal-relative:page;mso-position-vertical-relative:page;z-index:-491" coordorigin="9772,2977" coordsize="189,244">
            <v:shape style="position:absolute;left:9772;top:2977;width:189;height:244" coordorigin="9772,2977" coordsize="189,244" path="m9802,3221l9802,3097,9802,3084,9805,3062,9811,3044,9821,3029,9833,3016,9851,3007,9872,3004,9881,3005,9902,3010,9916,3023,9924,3039,9928,3058,9930,3082,9930,3221,9960,3221,9960,3075,9959,3056,9956,3035,9949,3017,9940,3002,9922,2987,9903,2979,9881,2977,9870,2977,9850,2981,9833,2989,9825,2995,9811,3009,9799,3027,9799,2982,9772,2982,9772,3221,9802,3221xe" filled="t" fillcolor="#363435" stroked="f">
              <v:path arrowok="t"/>
              <v:fill/>
            </v:shape>
            <w10:wrap type="none"/>
          </v:group>
        </w:pict>
      </w:r>
      <w:r>
        <w:pict>
          <v:shape type="#_x0000_t75" style="width:143.71pt;height:8.9103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17.8203"/>
          <w:szCs w:val="17.820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.1797"/>
          <w:szCs w:val="19.1797"/>
        </w:rPr>
        <w:jc w:val="left"/>
        <w:ind w:left="1125"/>
      </w:pPr>
      <w:r>
        <w:pict>
          <v:group style="position:absolute;margin-left:178.48pt;margin-top:-4.0088pt;width:397.794pt;height:18.1831pt;mso-position-horizontal-relative:page;mso-position-vertical-relative:paragraph;z-index:-570" coordorigin="3570,-80" coordsize="7956,364">
            <v:shape style="position:absolute;left:3570;top:-80;width:7956;height:364" coordorigin="3570,-80" coordsize="7956,364" path="m3570,-80l3570,283,11525,283,11525,-80,3570,-80xe" filled="t" fillcolor="#E5E6E7" stroked="f">
              <v:path arrowok="t"/>
              <v:fill/>
            </v:shape>
            <w10:wrap type="none"/>
          </v:group>
        </w:pict>
      </w:r>
      <w:r>
        <w:pict>
          <v:group style="position:absolute;margin-left:178.48pt;margin-top:19.3532pt;width:397.794pt;height:18.1832pt;mso-position-horizontal-relative:page;mso-position-vertical-relative:paragraph;z-index:-569" coordorigin="3570,387" coordsize="7956,364">
            <v:shape style="position:absolute;left:3570;top:387;width:7956;height:364" coordorigin="3570,387" coordsize="7956,364" path="m3570,387l3570,751,11525,751,11525,387,3570,387xe" filled="t" fillcolor="#E5E6E7" stroked="f">
              <v:path arrowok="t"/>
              <v:fill/>
            </v:shape>
            <w10:wrap type="none"/>
          </v:group>
        </w:pict>
      </w:r>
      <w:r>
        <w:pict>
          <v:group style="position:absolute;margin-left:178.48pt;margin-top:42.7153pt;width:397.794pt;height:18.1831pt;mso-position-horizontal-relative:page;mso-position-vertical-relative:paragraph;z-index:-568" coordorigin="3570,854" coordsize="7956,364">
            <v:shape style="position:absolute;left:3570;top:854;width:7956;height:364" coordorigin="3570,854" coordsize="7956,364" path="m3570,854l3570,1218,11525,1218,11525,854,3570,854xe" filled="t" fillcolor="#E5E6E7" stroked="f">
              <v:path arrowok="t"/>
              <v:fill/>
            </v:shape>
            <w10:wrap type="none"/>
          </v:group>
        </w:pict>
      </w:r>
      <w:r>
        <w:pict>
          <v:group style="position:absolute;margin-left:25.0521pt;margin-top:0pt;width:8.8397pt;height:8.3831pt;mso-position-horizontal-relative:page;mso-position-vertical-relative:paragraph;z-index:-567" coordorigin="501,0" coordsize="177,168">
            <v:shape style="position:absolute;left:511;top:10;width:52;height:145" coordorigin="511,10" coordsize="52,145" path="m528,25l528,155,528,93,542,93,548,94,553,95,558,98,562,102,563,76,555,78,528,78,528,25xe" filled="t" fillcolor="#363435" stroked="f">
              <v:path arrowok="t"/>
              <v:fill/>
            </v:shape>
            <v:shape style="position:absolute;left:511;top:10;width:52;height:145" coordorigin="511,10" coordsize="52,145" path="m593,27l590,23,582,16,577,14,572,12,567,11,561,10,511,10,511,155,528,155,528,25,561,25,568,28,573,32,578,36,581,42,581,54,578,62,575,68,570,73,563,76,562,102,566,108,571,115,595,155,615,155,588,112,584,106,581,101,576,95,571,90,566,88,571,87,576,85,584,80,590,74,595,67,596,63,598,58,599,54,599,42,597,37,595,32,593,27xe" filled="t" fillcolor="#363435" stroked="f">
              <v:path arrowok="t"/>
              <v:fill/>
            </v:shape>
            <v:shape style="position:absolute;left:620;top:49;width:48;height:109" coordorigin="620,49" coordsize="48,109" path="m654,49l643,54,648,71,653,66,660,63,668,49,654,49xe" filled="t" fillcolor="#363435" stroked="f">
              <v:path arrowok="t"/>
              <v:fill/>
            </v:shape>
            <v:shape style="position:absolute;left:620;top:49;width:48;height:109" coordorigin="620,49" coordsize="48,109" path="m633,66l623,83,620,104,620,106,623,127,633,144,641,153,652,158,682,158,694,154,703,148,703,132,693,140,683,144,661,144,653,141,647,134,641,128,638,119,637,108,710,108,710,83,707,71,699,62,692,53,681,49,668,49,660,63,676,63,682,66,687,71,691,76,693,84,693,93,637,93,639,84,642,77,648,71,643,54,634,64,633,66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36.4258pt;margin-top:2.4551pt;width:2.4925pt;height:7.7479pt;mso-position-horizontal-relative:page;mso-position-vertical-relative:paragraph;z-index:-566" coordorigin="729,49" coordsize="50,155">
            <v:shape style="position:absolute;left:729;top:49;width:50;height:155" coordorigin="729,49" coordsize="50,155" path="m754,74l760,67,768,63,778,63,776,49,761,49,750,54,754,74xe" filled="t" fillcolor="#363435" stroked="f">
              <v:path arrowok="t"/>
              <v:fill/>
            </v:shape>
            <v:shape style="position:absolute;left:729;top:49;width:50;height:155" coordorigin="729,49" coordsize="50,155" path="m746,92l748,82,754,74,750,54,741,65,739,68,731,85,729,107,729,122,732,135,740,144,748,153,759,158,772,158,793,153,807,138,808,138,808,149,804,169,792,185,769,190,759,190,747,187,736,180,736,197,745,202,757,204,769,204,793,201,810,190,821,172,824,147,824,52,808,52,808,66,807,66,800,55,790,49,776,49,778,63,787,63,794,66,799,72,805,78,808,85,808,119,805,127,799,134,793,140,785,144,767,144,759,140,754,133,748,126,746,117,746,92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42.2765pt;margin-top:-0.3197pt;width:13.4931pt;height:8.7028pt;mso-position-horizontal-relative:page;mso-position-vertical-relative:paragraph;z-index:-565" coordorigin="846,-6" coordsize="270,174">
            <v:shape style="position:absolute;left:856;top:4;width:22;height:152" coordorigin="856,4" coordsize="22,152" path="m856,14l857,20,861,24,866,25,872,24,876,20,877,14,876,9,872,5,866,4,861,5,857,9,856,14xe" filled="t" fillcolor="#363435" stroked="f">
              <v:path arrowok="t"/>
              <v:fill/>
            </v:shape>
            <v:shape style="position:absolute;left:856;top:4;width:22;height:152" coordorigin="856,4" coordsize="22,152" path="m858,52l858,155,874,155,874,52,858,52xe" filled="t" fillcolor="#363435" stroked="f">
              <v:path arrowok="t"/>
              <v:fill/>
            </v:shape>
            <v:shape style="position:absolute;left:902;top:49;width:69;height:109" coordorigin="902,49" coordsize="69,109" path="m918,54l914,57,907,62,903,70,902,74,902,79,903,87,905,92,909,97,914,102,921,106,925,107,930,109,933,111,939,113,944,115,949,118,953,124,953,129,953,139,946,144,921,144,911,140,902,134,902,152,910,156,919,158,935,158,940,157,945,156,950,155,954,153,958,150,965,145,969,137,970,133,970,123,970,120,967,114,963,109,957,104,950,100,945,99,941,97,934,94,929,92,923,88,919,83,919,78,919,74,923,68,928,65,933,63,939,63,949,63,958,66,966,71,966,54,959,51,951,49,937,49,932,50,927,51,922,52,918,54xe" filled="t" fillcolor="#363435" stroked="f">
              <v:path arrowok="t"/>
              <v:fill/>
            </v:shape>
            <v:shape style="position:absolute;left:984;top:21;width:61;height:137" coordorigin="984,21" coordsize="61,137" path="m1018,52l1018,21,1001,26,1001,52,984,52,984,66,1001,66,1001,128,1008,150,1029,157,1035,157,1040,156,1044,154,1044,140,1037,143,1028,143,1024,142,1019,136,1018,131,1018,66,1044,66,1044,52,1018,52xe" filled="t" fillcolor="#363435" stroked="f">
              <v:path arrowok="t"/>
              <v:fill/>
            </v:shape>
            <v:shape style="position:absolute;left:1058;top:49;width:48;height:109" coordorigin="1058,49" coordsize="48,109" path="m1092,49l1080,54,1085,71,1091,66,1097,63,1105,49,1092,49xe" filled="t" fillcolor="#363435" stroked="f">
              <v:path arrowok="t"/>
              <v:fill/>
            </v:shape>
            <v:shape style="position:absolute;left:1058;top:49;width:48;height:109" coordorigin="1058,49" coordsize="48,109" path="m1070,66l1061,83,1058,104,1058,106,1061,127,1070,144,1079,153,1090,158,1120,158,1132,154,1141,148,1141,132,1131,140,1120,144,1098,144,1090,141,1084,134,1078,128,1075,119,1075,108,1148,108,1148,83,1144,71,1137,62,1129,53,1119,49,1105,49,1097,63,1113,63,1120,66,1124,71,1129,76,1131,84,1131,93,1075,93,1076,84,1080,77,1085,71,1080,54,1071,64,1070,66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58.1579pt;margin-top:1.9551pt;width:6.5057pt;height:6.428pt;mso-position-horizontal-relative:page;mso-position-vertical-relative:paragraph;z-index:-564" coordorigin="1163,39" coordsize="130,129">
            <v:shape style="position:absolute;left:1173;top:50;width:54;height:106" coordorigin="1173,50" coordsize="54,106" path="m1227,68l1227,51,1222,50,1211,50,1206,52,1201,56,1196,60,1193,66,1190,73,1190,73,1190,52,1173,52,1173,155,1190,155,1190,91,1192,82,1197,75,1202,68,1208,65,1220,65,1224,66,1227,68xe" filled="t" fillcolor="#363435" stroked="f">
              <v:path arrowok="t"/>
              <v:fill/>
            </v:shape>
            <v:shape style="position:absolute;left:1235;top:49;width:48;height:109" coordorigin="1235,49" coordsize="48,109" path="m1270,49l1258,54,1263,71,1268,66,1275,63,1283,49,1270,49xe" filled="t" fillcolor="#363435" stroked="f">
              <v:path arrowok="t"/>
              <v:fill/>
            </v:shape>
            <v:shape style="position:absolute;left:1235;top:49;width:48;height:109" coordorigin="1235,49" coordsize="48,109" path="m1248,66l1239,83,1235,104,1235,106,1239,127,1248,144,1256,153,1268,158,1298,158,1310,154,1319,148,1319,132,1309,140,1298,144,1276,144,1268,141,1262,134,1256,128,1253,119,1253,108,1326,108,1326,83,1322,71,1315,62,1307,53,1297,49,1283,49,1275,63,1291,63,1297,66,1302,71,1307,76,1309,84,1309,93,1253,93,1254,84,1258,77,1263,71,1258,54,1249,64,1248,66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67.1975pt;margin-top:2.4551pt;width:2.4823pt;height:3.6252pt;mso-position-horizontal-relative:page;mso-position-vertical-relative:paragraph;z-index:-563" coordorigin="1344,49" coordsize="50,73">
            <v:shape style="position:absolute;left:1344;top:49;width:50;height:73" coordorigin="1344,49" coordsize="50,73" path="m1370,74l1375,67,1383,63,1394,63,1391,49,1377,49,1366,54,1370,74xe" filled="t" fillcolor="#363435" stroked="f">
              <v:path arrowok="t"/>
              <v:fill/>
            </v:shape>
            <v:shape style="position:absolute;left:1344;top:49;width:50;height:73" coordorigin="1344,49" coordsize="50,73" path="m1361,92l1364,82,1370,74,1366,54,1357,65,1355,67,1347,84,1344,106,1344,122,1348,134,1356,144,1363,153,1374,158,1388,158,1408,152,1423,138,1423,138,1423,155,1440,155,1440,2,1423,2,1423,66,1423,66,1416,55,1406,49,1391,49,1394,63,1402,63,1409,66,1415,72,1420,78,1423,85,1423,119,1420,127,1414,134,1409,140,1401,144,1382,144,1375,140,1369,133,1364,126,1361,117,1361,92xe" filled="t" fillcolor="#363435" stroked="f">
              <v:path arrowok="t"/>
              <v:fill/>
            </v:shape>
            <w10:wrap type="none"/>
          </v:group>
        </w:pict>
      </w:r>
      <w:r>
        <w:pict>
          <v:shape type="#_x0000_t75" style="width:80.3908pt;height:9.5901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19.1797"/>
          <w:szCs w:val="19.179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21"/>
      </w:pPr>
      <w:r>
        <w:pict>
          <v:group style="position:absolute;margin-left:178.48pt;margin-top:-3.6278pt;width:397.794pt;height:18.1831pt;mso-position-horizontal-relative:page;mso-position-vertical-relative:paragraph;z-index:-562" coordorigin="3570,-73" coordsize="7956,364">
            <v:shape style="position:absolute;left:3570;top:-73;width:7956;height:364" coordorigin="3570,-73" coordsize="7956,364" path="m3570,-73l3570,291,11525,291,11525,-73,3570,-73xe" filled="t" fillcolor="#E5E6E7" stroked="f">
              <v:path arrowok="t"/>
              <v:fill/>
            </v:shape>
            <w10:wrap type="none"/>
          </v:group>
        </w:pict>
      </w:r>
      <w:r>
        <w:pict>
          <v:shape type="#_x0000_t75" style="width:95.2522pt;height:11.0227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7.8203"/>
          <w:szCs w:val="17.8203"/>
        </w:rPr>
        <w:jc w:val="left"/>
        <w:ind w:left="1108"/>
      </w:pPr>
      <w:r>
        <w:pict>
          <v:group style="position:absolute;margin-left:178.48pt;margin-top:-3.3304pt;width:397.794pt;height:18.1831pt;mso-position-horizontal-relative:page;mso-position-vertical-relative:paragraph;z-index:-561" coordorigin="3570,-67" coordsize="7956,364">
            <v:shape style="position:absolute;left:3570;top:-67;width:7956;height:364" coordorigin="3570,-67" coordsize="7956,364" path="m3570,-67l3570,297,11525,297,11525,-67,3570,-67xe" filled="t" fillcolor="#E5E6E7" stroked="f">
              <v:path arrowok="t"/>
              <v:fill/>
            </v:shape>
            <w10:wrap type="none"/>
          </v:group>
        </w:pict>
      </w:r>
      <w:r>
        <w:pict>
          <v:group style="position:absolute;margin-left:178.48pt;margin-top:43.3936pt;width:397.794pt;height:18.1831pt;mso-position-horizontal-relative:page;mso-position-vertical-relative:paragraph;z-index:-559" coordorigin="3570,868" coordsize="7956,364">
            <v:shape style="position:absolute;left:3570;top:868;width:7956;height:364" coordorigin="3570,868" coordsize="7956,364" path="m3570,868l3570,1232,11525,1232,11525,868,3570,868xe" filled="t" fillcolor="#E5E6E7" stroked="f">
              <v:path arrowok="t"/>
              <v:fill/>
            </v:shape>
            <w10:wrap type="none"/>
          </v:group>
        </w:pict>
      </w:r>
      <w:r>
        <w:pict>
          <v:group style="position:absolute;margin-left:24.5231pt;margin-top:0.5273pt;width:24.8935pt;height:8.3831pt;mso-position-horizontal-relative:page;mso-position-vertical-relative:paragraph;z-index:-558" coordorigin="490,11" coordsize="498,168">
            <v:shape style="position:absolute;left:500;top:21;width:117;height:145" coordorigin="500,21" coordsize="117,145" path="m601,21l601,133,601,140,602,144,601,144,598,139,595,134,523,21,500,21,500,166,517,166,517,51,517,44,518,44,522,50,597,166,618,166,618,21,601,21xe" filled="t" fillcolor="#363435" stroked="f">
              <v:path arrowok="t"/>
              <v:fill/>
            </v:shape>
            <v:shape style="position:absolute;left:646;top:60;width:82;height:109" coordorigin="646,60" coordsize="82,109" path="m663,130l652,118,646,138,646,147,649,155,654,160,660,165,668,168,693,168,703,162,711,150,711,150,711,166,728,166,728,98,725,81,713,65,691,60,678,60,666,63,656,69,656,86,666,78,677,74,704,74,711,82,711,100,680,104,669,107,672,120,678,118,686,117,711,113,711,132,708,140,703,146,698,151,691,154,677,154,672,153,665,146,663,142,663,130xe" filled="t" fillcolor="#363435" stroked="f">
              <v:path arrowok="t"/>
              <v:fill/>
            </v:shape>
            <v:shape style="position:absolute;left:646;top:60;width:82;height:109" coordorigin="646,60" coordsize="82,109" path="m669,107l652,118,663,130,665,125,672,120,669,107xe" filled="t" fillcolor="#363435" stroked="f">
              <v:path arrowok="t"/>
              <v:fill/>
            </v:shape>
            <v:shape style="position:absolute;left:759;top:60;width:147;height:106" coordorigin="759,60" coordsize="147,106" path="m783,66l776,78,776,78,776,62,759,62,759,166,776,166,776,97,778,89,783,83,787,77,793,74,816,74,824,84,824,166,841,166,841,98,843,90,848,83,853,77,859,74,875,74,881,76,884,81,888,86,890,95,890,166,906,166,906,102,904,83,893,65,872,60,871,60,852,65,838,81,836,75,832,70,827,66,821,62,815,60,794,60,783,66xe" filled="t" fillcolor="#363435" stroked="f">
              <v:path arrowok="t"/>
              <v:fill/>
            </v:shape>
            <v:shape style="position:absolute;left:931;top:60;width:48;height:109" coordorigin="931,60" coordsize="48,109" path="m965,60l953,65,958,82,964,76,970,74,978,60,965,60xe" filled="t" fillcolor="#363435" stroked="f">
              <v:path arrowok="t"/>
              <v:fill/>
            </v:shape>
            <v:shape style="position:absolute;left:931;top:60;width:48;height:109" coordorigin="931,60" coordsize="48,109" path="m943,76l934,93,931,114,931,116,934,138,943,154,951,164,963,168,993,168,1005,165,1014,158,1014,143,1004,150,993,154,971,154,963,151,957,145,951,139,948,130,948,118,1021,118,1021,94,1017,82,1010,73,1002,64,992,60,978,60,970,74,986,74,992,76,997,82,1002,87,1004,94,1004,104,948,104,949,95,953,88,958,82,953,65,944,75,943,76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54.2914pt;margin-top:2.4823pt;width:14.6599pt;height:6.4281pt;mso-position-horizontal-relative:page;mso-position-vertical-relative:paragraph;z-index:-557" coordorigin="1086,50" coordsize="293,129">
            <v:shape style="position:absolute;left:1096;top:60;width:82;height:109" coordorigin="1096,60" coordsize="82,109" path="m1113,130l1102,118,1096,138,1096,147,1099,155,1105,160,1110,165,1119,168,1143,168,1154,162,1161,150,1161,150,1161,166,1178,166,1178,98,1176,81,1164,65,1141,60,1128,60,1116,63,1106,69,1106,86,1116,78,1127,74,1154,74,1161,82,1161,100,1130,104,1119,107,1123,120,1128,118,1136,117,1161,113,1161,132,1158,140,1153,146,1148,151,1141,154,1127,154,1122,153,1115,146,1113,142,1113,130xe" filled="t" fillcolor="#363435" stroked="f">
              <v:path arrowok="t"/>
              <v:fill/>
            </v:shape>
            <v:shape style="position:absolute;left:1096;top:60;width:82;height:109" coordorigin="1096,60" coordsize="82,109" path="m1119,107l1102,118,1113,130,1115,125,1123,120,1119,107xe" filled="t" fillcolor="#363435" stroked="f">
              <v:path arrowok="t"/>
              <v:fill/>
            </v:shape>
            <v:shape style="position:absolute;left:1209;top:60;width:86;height:106" coordorigin="1209,60" coordsize="86,106" path="m1234,66l1226,79,1226,79,1226,62,1209,62,1209,166,1226,166,1226,97,1228,89,1234,83,1239,77,1246,74,1255,74,1273,82,1279,107,1279,166,1295,166,1295,89,1292,78,1286,71,1280,63,1271,60,1245,60,1234,66xe" filled="t" fillcolor="#363435" stroked="f">
              <v:path arrowok="t"/>
              <v:fill/>
            </v:shape>
            <v:shape style="position:absolute;left:1319;top:60;width:50;height:73" coordorigin="1319,60" coordsize="50,73" path="m1345,85l1351,77,1359,74,1369,74,1367,60,1353,60,1341,65,1345,85xe" filled="t" fillcolor="#363435" stroked="f">
              <v:path arrowok="t"/>
              <v:fill/>
            </v:shape>
            <v:shape style="position:absolute;left:1319;top:60;width:50;height:73" coordorigin="1319,60" coordsize="50,73" path="m1336,102l1339,92,1345,85,1341,65,1332,75,1330,77,1322,95,1319,116,1319,132,1323,145,1331,154,1339,164,1349,168,1363,168,1384,163,1398,148,1398,148,1398,166,1415,166,1415,12,1398,12,1398,76,1398,76,1392,65,1381,60,1367,60,1369,74,1378,74,1385,77,1390,82,1396,88,1398,95,1398,129,1396,138,1390,144,1384,151,1376,154,1358,154,1350,151,1345,144,1339,137,1336,128,1336,102xe" filled="t" fillcolor="#363435" stroked="f">
              <v:path arrowok="t"/>
              <v:fill/>
            </v:shape>
            <w10:wrap type="none"/>
          </v:group>
        </w:pict>
      </w:r>
      <w:r>
        <w:pict>
          <v:shape type="#_x0000_t75" style="width:62.8718pt;height:8.9104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17.8203"/>
          <w:szCs w:val="17.8203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1"/>
      </w:pPr>
      <w:r>
        <w:pict>
          <v:group style="position:absolute;margin-left:178.48pt;margin-top:6.0276pt;width:397.794pt;height:18.1831pt;mso-position-horizontal-relative:page;mso-position-vertical-relative:paragraph;z-index:-560" coordorigin="3570,121" coordsize="7956,364">
            <v:shape style="position:absolute;left:3570;top:121;width:7956;height:364" coordorigin="3570,121" coordsize="7956,364" path="m3570,121l3570,484,11525,484,11525,121,3570,121xe" filled="t" fillcolor="#E5E6E7" stroked="f">
              <v:path arrowok="t"/>
              <v:fill/>
            </v:shape>
            <w10:wrap type="none"/>
          </v:group>
        </w:pict>
      </w:r>
      <w:r>
        <w:pict>
          <v:group style="position:absolute;margin-left:25.0634pt;margin-top:81.2773pt;width:24.8935pt;height:8.3831pt;mso-position-horizontal-relative:page;mso-position-vertical-relative:paragraph;z-index:-554" coordorigin="501,1626" coordsize="498,168">
            <v:shape style="position:absolute;left:511;top:1636;width:117;height:145" coordorigin="511,1636" coordsize="117,145" path="m611,1636l611,1748,612,1755,612,1759,612,1759,609,1754,606,1749,533,1636,511,1636,511,1781,528,1781,528,1666,528,1659,529,1659,533,1665,607,1781,628,1781,628,1636,611,1636xe" filled="t" fillcolor="#363435" stroked="f">
              <v:path arrowok="t"/>
              <v:fill/>
            </v:shape>
            <v:shape style="position:absolute;left:657;top:1675;width:82;height:109" coordorigin="657,1675" coordsize="82,109" path="m674,1745l662,1733,657,1753,657,1762,659,1770,665,1775,671,1780,679,1783,704,1783,714,1777,721,1765,722,1765,722,1781,738,1781,738,1713,736,1696,724,1680,702,1675,689,1675,677,1678,667,1684,667,1701,677,1693,688,1689,715,1689,722,1697,722,1715,691,1719,680,1722,683,1735,689,1733,697,1732,722,1728,722,1747,719,1755,714,1761,708,1766,702,1769,687,1769,683,1768,675,1761,674,1757,674,1745xe" filled="t" fillcolor="#363435" stroked="f">
              <v:path arrowok="t"/>
              <v:fill/>
            </v:shape>
            <v:shape style="position:absolute;left:657;top:1675;width:82;height:109" coordorigin="657,1675" coordsize="82,109" path="m680,1722l662,1733,674,1745,675,1740,683,1735,680,1722xe" filled="t" fillcolor="#363435" stroked="f">
              <v:path arrowok="t"/>
              <v:fill/>
            </v:shape>
            <v:shape style="position:absolute;left:770;top:1675;width:147;height:106" coordorigin="770,1675" coordsize="147,106" path="m794,1681l787,1693,786,1693,786,1677,770,1677,770,1781,786,1781,786,1712,789,1704,793,1698,798,1692,804,1689,827,1689,835,1699,835,1781,852,1781,852,1713,854,1705,859,1698,864,1692,870,1689,886,1689,892,1691,895,1696,899,1701,900,1710,900,1781,917,1781,917,1717,915,1698,903,1680,883,1675,882,1675,862,1680,848,1696,846,1690,843,1685,838,1681,832,1677,826,1675,805,1675,794,1681xe" filled="t" fillcolor="#363435" stroked="f">
              <v:path arrowok="t"/>
              <v:fill/>
            </v:shape>
            <v:shape style="position:absolute;left:941;top:1675;width:48;height:109" coordorigin="941,1675" coordsize="48,109" path="m976,1675l964,1680,969,1697,974,1691,981,1689,989,1675,976,1675xe" filled="t" fillcolor="#363435" stroked="f">
              <v:path arrowok="t"/>
              <v:fill/>
            </v:shape>
            <v:shape style="position:absolute;left:941;top:1675;width:48;height:109" coordorigin="941,1675" coordsize="48,109" path="m954,1691l944,1708,941,1729,941,1731,945,1753,954,1769,962,1779,974,1783,1003,1783,1015,1780,1025,1773,1025,1758,1015,1765,1004,1769,982,1769,974,1766,968,1760,962,1754,959,1745,959,1733,1032,1733,1032,1709,1028,1697,1021,1688,1013,1679,1003,1675,989,1675,981,1689,997,1689,1003,1691,1008,1697,1012,1702,1015,1709,1015,1719,959,1719,960,1710,963,1703,969,1697,964,1680,955,1690,954,1691xe" filled="t" fillcolor="#363435" stroked="f">
              <v:path arrowok="t"/>
              <v:fill/>
            </v:shape>
            <w10:wrap type="none"/>
          </v:group>
        </w:pict>
      </w:r>
      <w:r>
        <w:pict>
          <v:shape type="#_x0000_t75" style="width:91.6344pt;height:21.6969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.4043"/>
          <w:szCs w:val="17.4043"/>
        </w:rPr>
        <w:jc w:val="left"/>
        <w:ind w:left="2175"/>
      </w:pPr>
      <w:r>
        <w:pict>
          <v:group style="position:absolute;margin-left:230.354pt;margin-top:-4.8439pt;width:345.931pt;height:18.1832pt;mso-position-horizontal-relative:page;mso-position-vertical-relative:paragraph;z-index:-555" coordorigin="4607,-97" coordsize="6919,364">
            <v:shape style="position:absolute;left:4607;top:-97;width:6919;height:364" coordorigin="4607,-97" coordsize="6919,364" path="m4607,-97l4607,267,11526,267,11526,-97,4607,-97xe" filled="t" fillcolor="#E5E6E7" stroked="f">
              <v:path arrowok="t"/>
              <v:fill/>
            </v:shape>
            <w10:wrap type="none"/>
          </v:group>
        </w:pict>
      </w:r>
      <w:r>
        <w:pict>
          <v:group style="position:absolute;margin-left:66.8126pt;margin-top:2.2748pt;width:22.8347pt;height:6.4281pt;mso-position-horizontal-relative:page;mso-position-vertical-relative:paragraph;z-index:-552" coordorigin="1336,45" coordsize="457,129">
            <v:shape style="position:absolute;left:1346;top:55;width:102;height:109" coordorigin="1346,55" coordsize="102,109" path="m1346,111l1350,133,1360,150,1369,159,1381,164,1373,139,1366,132,1363,123,1363,98,1366,88,1361,70,1358,72,1349,89,1346,111xe" filled="t" fillcolor="#363435" stroked="f">
              <v:path arrowok="t"/>
              <v:fill/>
            </v:shape>
            <v:shape style="position:absolute;left:1346;top:55;width:102;height:109" coordorigin="1346,55" coordsize="102,109" path="m1418,160l1434,149,1436,148,1445,131,1448,109,1448,107,1445,86,1435,70,1427,60,1415,55,1398,56,1377,59,1361,70,1366,88,1373,80,1379,73,1387,69,1409,69,1417,73,1423,80,1428,87,1431,97,1431,123,1428,133,1423,140,1417,147,1409,150,1387,150,1379,147,1373,139,1381,164,1397,164,1418,160xe" filled="t" fillcolor="#363435" stroked="f">
              <v:path arrowok="t"/>
              <v:fill/>
            </v:shape>
            <v:shape style="position:absolute;left:1461;top:58;width:145;height:104" coordorigin="1461,58" coordsize="145,104" path="m1535,81l1536,87,1557,162,1574,162,1606,58,1589,58,1568,136,1565,142,1564,136,1543,58,1527,58,1503,136,1501,141,1499,136,1478,58,1461,58,1492,162,1509,162,1532,87,1535,81xe" filled="t" fillcolor="#363435" stroked="f">
              <v:path arrowok="t"/>
              <v:fill/>
            </v:shape>
            <v:shape style="position:absolute;left:1625;top:55;width:86;height:106" coordorigin="1625,55" coordsize="86,106" path="m1650,62l1642,75,1641,75,1641,58,1625,58,1625,162,1641,162,1641,93,1644,85,1650,79,1655,73,1662,69,1671,69,1689,78,1694,102,1694,162,1711,162,1711,84,1708,74,1702,66,1696,59,1687,55,1661,55,1650,62xe" filled="t" fillcolor="#363435" stroked="f">
              <v:path arrowok="t"/>
              <v:fill/>
            </v:shape>
            <v:shape style="position:absolute;left:1735;top:55;width:48;height:109" coordorigin="1735,55" coordsize="48,109" path="m1769,55l1758,61,1763,78,1768,72,1775,69,1783,55,1769,55xe" filled="t" fillcolor="#363435" stroked="f">
              <v:path arrowok="t"/>
              <v:fill/>
            </v:shape>
            <v:shape style="position:absolute;left:1735;top:55;width:48;height:109" coordorigin="1735,55" coordsize="48,109" path="m1748,72l1738,89,1735,110,1735,112,1739,134,1748,150,1756,159,1768,164,1797,164,1809,161,1818,154,1818,139,1809,146,1798,150,1776,150,1768,147,1762,141,1756,134,1753,125,1752,114,1826,114,1826,90,1822,77,1814,69,1807,60,1797,55,1783,55,1775,69,1791,69,1797,72,1802,77,1806,83,1808,90,1809,100,1753,100,1754,91,1757,83,1763,78,1758,61,1749,71,1748,72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92.0356pt;margin-top:-0.2075pt;width:30.8491pt;height:8.9104pt;mso-position-horizontal-relative:page;mso-position-vertical-relative:paragraph;z-index:-551" coordorigin="1841,-4" coordsize="617,178">
            <v:shape style="position:absolute;left:1851;top:56;width:54;height:106" coordorigin="1851,56" coordsize="54,106" path="m1905,75l1905,58,1899,56,1889,56,1883,58,1879,62,1874,66,1870,72,1868,79,1867,79,1867,58,1851,58,1851,162,1867,162,1867,97,1870,88,1874,81,1879,75,1885,71,1898,71,1902,73,1905,75xe" filled="t" fillcolor="#363435" stroked="f">
              <v:path arrowok="t"/>
              <v:fill/>
            </v:shape>
            <v:shape style="position:absolute;left:1973;top:55;width:102;height:109" coordorigin="1973,55" coordsize="102,109" path="m1973,111l1976,133,1986,150,1995,159,2008,164,1999,139,1993,132,1990,123,1990,98,1993,88,1987,70,1985,72,1976,89,1973,111xe" filled="t" fillcolor="#363435" stroked="f">
              <v:path arrowok="t"/>
              <v:fill/>
            </v:shape>
            <v:shape style="position:absolute;left:1973;top:55;width:102;height:109" coordorigin="1973,55" coordsize="102,109" path="m2044,160l2061,149,2062,148,2072,131,2075,109,2075,107,2071,86,2062,70,2053,60,2041,55,2024,56,2003,59,1987,70,1993,88,1999,80,2005,73,2014,69,2035,69,2043,73,2049,80,2055,87,2058,97,2058,123,2055,133,2049,140,2043,147,2035,150,2014,150,2005,147,1999,139,2008,164,2024,164,2044,160xe" filled="t" fillcolor="#363435" stroked="f">
              <v:path arrowok="t"/>
              <v:fill/>
            </v:shape>
            <v:shape style="position:absolute;left:2086;top:6;width:63;height:156" coordorigin="2086,6" coordsize="63,156" path="m2120,27l2126,20,2142,20,2149,23,2149,8,2146,6,2142,6,2127,6,2119,9,2113,15,2107,22,2104,30,2104,58,2086,58,2086,72,2104,72,2104,162,2120,162,2120,72,2145,72,2145,58,2120,58,2120,27xe" filled="t" fillcolor="#363435" stroked="f">
              <v:path arrowok="t"/>
              <v:fill/>
            </v:shape>
            <v:shape style="position:absolute;left:2207;top:27;width:61;height:137" coordorigin="2207,27" coordsize="61,137" path="m2241,58l2241,27,2225,33,2225,58,2207,58,2207,72,2225,72,2225,135,2232,157,2252,164,2258,164,2263,163,2267,161,2267,146,2261,150,2251,150,2247,148,2242,142,2241,138,2241,72,2267,72,2267,58,2241,58xe" filled="t" fillcolor="#363435" stroked="f">
              <v:path arrowok="t"/>
              <v:fill/>
            </v:shape>
            <v:shape style="position:absolute;left:2290;top:8;width:86;height:154" coordorigin="2290,8" coordsize="86,154" path="m2335,69l2335,69,2353,78,2359,102,2359,162,2376,162,2376,98,2373,78,2362,61,2341,55,2326,55,2315,62,2307,75,2306,75,2306,8,2290,8,2290,162,2306,162,2306,93,2309,85,2314,79,2320,73,2327,69,2335,69xe" filled="t" fillcolor="#363435" stroked="f">
              <v:path arrowok="t"/>
              <v:fill/>
            </v:shape>
            <v:shape style="position:absolute;left:2400;top:55;width:48;height:109" coordorigin="2400,55" coordsize="48,109" path="m2434,55l2423,61,2427,78,2433,72,2440,69,2448,55,2434,55xe" filled="t" fillcolor="#363435" stroked="f">
              <v:path arrowok="t"/>
              <v:fill/>
            </v:shape>
            <v:shape style="position:absolute;left:2400;top:55;width:48;height:109" coordorigin="2400,55" coordsize="48,109" path="m2412,72l2403,89,2400,110,2400,112,2403,134,2412,150,2421,159,2432,164,2462,164,2474,161,2483,154,2483,139,2473,146,2463,150,2441,150,2432,147,2426,141,2420,134,2417,125,2417,114,2490,114,2490,90,2487,77,2479,69,2472,60,2461,55,2448,55,2440,69,2456,69,2462,72,2466,77,2471,83,2473,90,2473,100,2417,100,2419,91,2422,83,2427,78,2423,61,2414,71,2412,72xe" filled="t" fillcolor="#363435" stroked="f">
              <v:path arrowok="t"/>
              <v:fill/>
            </v:shape>
            <w10:wrap type="none"/>
          </v:group>
        </w:pict>
      </w:r>
      <w:r>
        <w:pict>
          <v:shape type="#_x0000_t75" style="width:91.9431pt;height:8.7029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17.4043"/>
          <w:szCs w:val="17.4043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4"/>
      </w:pPr>
      <w:r>
        <w:pict>
          <v:group style="position:absolute;margin-left:178.48pt;margin-top:-46.3006pt;width:397.805pt;height:18.1831pt;mso-position-horizontal-relative:page;mso-position-vertical-relative:paragraph;z-index:-556" coordorigin="3570,-926" coordsize="7956,364">
            <v:shape style="position:absolute;left:3570;top:-926;width:7956;height:364" coordorigin="3570,-926" coordsize="7956,364" path="m3570,-926l3570,-562,11526,-562,11526,-926,3570,-926xe" filled="t" fillcolor="#E5E6E7" stroked="f">
              <v:path arrowok="t"/>
              <v:fill/>
            </v:shape>
            <w10:wrap type="none"/>
          </v:group>
        </w:pict>
      </w:r>
      <w:r>
        <w:pict>
          <v:group style="position:absolute;margin-left:230.354pt;margin-top:0.4235pt;width:345.931pt;height:18.1831pt;mso-position-horizontal-relative:page;mso-position-vertical-relative:paragraph;z-index:-550" coordorigin="4607,8" coordsize="6919,364">
            <v:shape style="position:absolute;left:4607;top:8;width:6919;height:364" coordorigin="4607,8" coordsize="6919,364" path="m4607,8l4607,372,11526,372,11526,8,4607,8xe" filled="t" fillcolor="#E5E6E7" stroked="f">
              <v:path arrowok="t"/>
              <v:fill/>
            </v:shape>
            <w10:wrap type="none"/>
          </v:group>
        </w:pict>
      </w:r>
      <w:r>
        <w:pict>
          <v:group style="position:absolute;margin-left:178.492pt;margin-top:47.1475pt;width:397.794pt;height:18.1831pt;mso-position-horizontal-relative:page;mso-position-vertical-relative:paragraph;z-index:-548" coordorigin="3570,943" coordsize="7956,364">
            <v:shape style="position:absolute;left:3570;top:943;width:7956;height:364" coordorigin="3570,943" coordsize="7956,364" path="m3570,943l3570,1307,11526,1307,11526,943,3570,943xe" filled="t" fillcolor="#E5E6E7" stroked="f">
              <v:path arrowok="t"/>
              <v:fill/>
            </v:shape>
            <w10:wrap type="none"/>
          </v:group>
        </w:pict>
      </w:r>
      <w:r>
        <w:pict>
          <v:shape type="#_x0000_t75" style="width:178.794pt;height:19.03pt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9.9883"/>
          <w:szCs w:val="19.9883"/>
        </w:rPr>
        <w:jc w:val="left"/>
        <w:ind w:left="104"/>
      </w:pPr>
      <w:r>
        <w:pict>
          <v:group style="position:absolute;margin-left:54.8329pt;margin-top:-46.1821pt;width:9.8092pt;height:8.9104pt;mso-position-horizontal-relative:page;mso-position-vertical-relative:paragraph;z-index:-553" coordorigin="1097,-924" coordsize="196,178">
            <v:shape style="position:absolute;left:1107;top:-864;width:102;height:109" coordorigin="1107,-864" coordsize="102,109" path="m1107,-809l1110,-786,1120,-770,1130,-760,1142,-755,1133,-780,1127,-787,1124,-797,1124,-822,1127,-832,1121,-849,1119,-847,1110,-830,1107,-809xe" filled="t" fillcolor="#363435" stroked="f">
              <v:path arrowok="t"/>
              <v:fill/>
            </v:shape>
            <v:shape style="position:absolute;left:1107;top:-864;width:102;height:109" coordorigin="1107,-864" coordsize="102,109" path="m1179,-759l1195,-770,1196,-772,1206,-789,1209,-810,1209,-812,1205,-833,1196,-850,1187,-859,1175,-864,1158,-864,1137,-860,1121,-849,1127,-832,1133,-839,1139,-846,1148,-850,1169,-850,1177,-847,1183,-839,1189,-832,1192,-822,1192,-797,1189,-787,1183,-780,1177,-773,1169,-769,1148,-769,1139,-773,1133,-780,1142,-755,1158,-755,1179,-759xe" filled="t" fillcolor="#363435" stroked="f">
              <v:path arrowok="t"/>
              <v:fill/>
            </v:shape>
            <v:shape style="position:absolute;left:1220;top:-914;width:63;height:156" coordorigin="1220,-914" coordsize="63,156" path="m1254,-892l1260,-900,1276,-900,1283,-897,1283,-912,1280,-913,1276,-914,1261,-914,1254,-910,1247,-904,1241,-898,1238,-889,1238,-862,1220,-862,1220,-847,1238,-847,1238,-758,1254,-758,1254,-847,1279,-847,1279,-862,1254,-862,1254,-892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178.492pt;margin-top:-4.0944pt;width:397.794pt;height:18.1831pt;mso-position-horizontal-relative:page;mso-position-vertical-relative:paragraph;z-index:-549" coordorigin="3570,-82" coordsize="7956,364">
            <v:shape style="position:absolute;left:3570;top:-82;width:7956;height:364" coordorigin="3570,-82" coordsize="7956,364" path="m3570,-82l3570,282,11526,282,11526,-82,3570,-82xe" filled="t" fillcolor="#E5E6E7" stroked="f">
              <v:path arrowok="t"/>
              <v:fill/>
            </v:shape>
            <w10:wrap type="none"/>
          </v:group>
        </w:pict>
      </w:r>
      <w:r>
        <w:pict>
          <v:group style="position:absolute;margin-left:24.2422pt;margin-top:24.3751pt;width:13.1839pt;height:8.3831pt;mso-position-horizontal-relative:page;mso-position-vertical-relative:paragraph;z-index:-547" coordorigin="485,488" coordsize="264,168">
            <v:shape style="position:absolute;left:495;top:498;width:189;height:145" coordorigin="495,498" coordsize="189,145" path="m557,643l587,536,589,532,589,527,590,522,590,522,591,527,591,532,593,537,622,643,642,643,683,498,665,498,635,609,634,615,633,620,632,623,632,618,631,614,630,610,599,498,583,498,551,609,549,615,548,620,547,623,547,618,546,614,544,609,514,498,495,498,537,643,557,643xe" filled="t" fillcolor="#363435" stroked="f">
              <v:path arrowok="t"/>
              <v:fill/>
            </v:shape>
            <v:shape style="position:absolute;left:691;top:537;width:48;height:109" coordorigin="691,537" coordsize="48,109" path="m725,537l714,542,718,559,724,553,730,551,739,537,725,537xe" filled="t" fillcolor="#363435" stroked="f">
              <v:path arrowok="t"/>
              <v:fill/>
            </v:shape>
            <v:shape style="position:absolute;left:691;top:537;width:48;height:109" coordorigin="691,537" coordsize="48,109" path="m703,553l694,570,691,591,691,593,694,615,703,631,712,640,723,645,753,645,765,642,774,635,774,620,764,627,753,631,731,631,723,628,717,622,711,616,708,607,708,595,781,595,781,571,777,559,770,550,763,541,752,537,739,537,730,551,746,551,753,553,757,559,762,564,764,571,764,581,708,581,709,572,713,565,718,559,714,542,704,552,703,553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40.3143pt;margin-top:30.4483pt;width:1.2498pt;height:7.5076pt;mso-position-horizontal-relative:page;mso-position-vertical-relative:paragraph;z-index:-546" coordorigin="806,609" coordsize="25,150">
            <v:shape style="position:absolute;left:806;top:609;width:25;height:150" coordorigin="806,609" coordsize="25,150" path="m826,616l823,609,823,628,830,639,831,622,826,616xe" filled="t" fillcolor="#363435" stroked="f">
              <v:path arrowok="t"/>
              <v:fill/>
            </v:shape>
            <v:shape style="position:absolute;left:806;top:609;width:25;height:150" coordorigin="806,609" coordsize="25,150" path="m881,640l889,630,891,627,899,610,902,588,902,572,898,560,890,551,883,541,872,537,858,537,838,542,823,557,823,557,823,489,806,489,806,643,823,643,823,628,823,628,823,609,823,576,826,567,832,561,838,554,845,551,864,551,871,554,877,560,882,567,885,576,885,601,882,612,876,620,870,627,863,631,844,631,837,628,831,622,830,639,841,645,869,645,881,640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45.5984pt;margin-top:24.0553pt;width:13.6953pt;height:8.7029pt;mso-position-horizontal-relative:page;mso-position-vertical-relative:paragraph;z-index:-545" coordorigin="912,481" coordsize="274,174">
            <v:shape style="position:absolute;left:922;top:537;width:69;height:109" coordorigin="922,537" coordsize="69,109" path="m938,542l934,544,928,550,923,557,922,562,922,567,923,574,925,580,929,585,934,589,941,593,945,595,950,597,953,598,959,600,965,603,969,606,973,611,974,617,974,626,966,631,941,631,931,628,922,621,922,639,930,643,939,645,955,645,960,645,965,643,970,642,974,640,978,638,985,632,990,625,991,620,991,611,990,607,987,601,983,596,977,592,970,588,966,586,961,584,955,582,949,580,943,575,940,570,939,565,940,561,943,556,949,552,954,551,960,551,970,551,978,553,986,558,986,541,979,538,971,537,957,537,952,537,947,539,942,540,938,542xe" filled="t" fillcolor="#363435" stroked="f">
              <v:path arrowok="t"/>
              <v:fill/>
            </v:shape>
            <v:shape style="position:absolute;left:1014;top:491;width:22;height:152" coordorigin="1014,491" coordsize="22,152" path="m1014,502l1015,508,1019,512,1025,513,1030,512,1035,507,1036,502,1035,496,1030,492,1025,491,1019,492,1015,496,1014,502xe" filled="t" fillcolor="#363435" stroked="f">
              <v:path arrowok="t"/>
              <v:fill/>
            </v:shape>
            <v:shape style="position:absolute;left:1014;top:491;width:22;height:152" coordorigin="1014,491" coordsize="22,152" path="m1016,539l1016,643,1033,643,1033,539,1016,539xe" filled="t" fillcolor="#363435" stroked="f">
              <v:path arrowok="t"/>
              <v:fill/>
            </v:shape>
            <v:shape style="position:absolute;left:1054;top:508;width:61;height:137" coordorigin="1054,508" coordsize="61,137" path="m1088,539l1088,508,1072,514,1072,539,1054,539,1054,553,1072,553,1072,616,1079,638,1099,645,1106,645,1111,644,1115,642,1115,628,1108,631,1098,631,1094,630,1090,624,1088,619,1088,553,1115,553,1115,539,1088,539xe" filled="t" fillcolor="#363435" stroked="f">
              <v:path arrowok="t"/>
              <v:fill/>
            </v:shape>
            <v:shape style="position:absolute;left:1128;top:537;width:48;height:109" coordorigin="1128,537" coordsize="48,109" path="m1162,537l1151,542,1156,559,1161,553,1168,551,1176,537,1162,537xe" filled="t" fillcolor="#363435" stroked="f">
              <v:path arrowok="t"/>
              <v:fill/>
            </v:shape>
            <v:shape style="position:absolute;left:1128;top:537;width:48;height:109" coordorigin="1128,537" coordsize="48,109" path="m1141,553l1131,570,1128,591,1128,593,1131,615,1141,631,1149,640,1161,645,1190,645,1202,642,1211,635,1211,620,1202,627,1191,631,1169,631,1161,628,1155,622,1149,616,1146,607,1145,595,1219,595,1219,571,1215,559,1207,550,1200,541,1189,537,1176,537,1168,551,1184,551,1190,553,1195,559,1199,564,1201,571,1201,581,1145,581,1147,572,1150,565,1156,559,1151,542,1142,552,1141,553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64.1401pt;margin-top:26.3301pt;width:8.7893pt;height:6.4281pt;mso-position-horizontal-relative:page;mso-position-vertical-relative:paragraph;z-index:-544" coordorigin="1283,527" coordsize="176,129">
            <v:shape style="position:absolute;left:1293;top:537;width:82;height:109" coordorigin="1293,537" coordsize="82,109" path="m1310,607l1299,595,1293,615,1293,624,1296,632,1302,637,1307,642,1315,645,1340,645,1351,639,1358,627,1358,627,1358,643,1375,643,1375,575,1372,558,1360,542,1338,537,1325,537,1313,540,1303,546,1303,563,1313,555,1324,551,1351,551,1358,559,1358,577,1327,581,1316,584,1320,597,1325,595,1333,594,1358,590,1358,609,1355,617,1350,623,1345,628,1338,631,1324,631,1319,630,1312,623,1310,619,1310,607xe" filled="t" fillcolor="#363435" stroked="f">
              <v:path arrowok="t"/>
              <v:fill/>
            </v:shape>
            <v:shape style="position:absolute;left:1293;top:537;width:82;height:109" coordorigin="1293,537" coordsize="82,109" path="m1316,584l1299,595,1310,607,1312,602,1320,597,1316,584xe" filled="t" fillcolor="#363435" stroked="f">
              <v:path arrowok="t"/>
              <v:fill/>
            </v:shape>
            <v:shape style="position:absolute;left:1399;top:537;width:50;height:73" coordorigin="1399,537" coordsize="50,73" path="m1425,562l1430,554,1438,551,1449,551,1446,537,1432,537,1421,542,1425,562xe" filled="t" fillcolor="#363435" stroked="f">
              <v:path arrowok="t"/>
              <v:fill/>
            </v:shape>
            <v:shape style="position:absolute;left:1399;top:537;width:50;height:73" coordorigin="1399,537" coordsize="50,73" path="m1416,579l1419,569,1425,562,1421,542,1412,552,1410,554,1402,572,1399,593,1399,609,1403,622,1411,631,1418,641,1429,645,1443,645,1463,640,1478,625,1478,625,1478,643,1495,643,1495,489,1478,489,1478,553,1478,553,1471,542,1461,537,1446,537,1449,551,1457,551,1464,553,1470,559,1475,565,1478,572,1478,606,1475,614,1469,621,1464,628,1456,631,1437,631,1430,628,1424,621,1419,614,1416,604,1416,579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76.0544pt;margin-top:26.8301pt;width:2.4823pt;height:3.6252pt;mso-position-horizontal-relative:page;mso-position-vertical-relative:paragraph;z-index:-543" coordorigin="1521,537" coordsize="50,73">
            <v:shape style="position:absolute;left:1521;top:537;width:50;height:73" coordorigin="1521,537" coordsize="50,73" path="m1547,562l1553,554,1561,551,1571,551,1569,537,1554,537,1543,542,1547,562xe" filled="t" fillcolor="#363435" stroked="f">
              <v:path arrowok="t"/>
              <v:fill/>
            </v:shape>
            <v:shape style="position:absolute;left:1521;top:537;width:50;height:73" coordorigin="1521,537" coordsize="50,73" path="m1538,579l1541,569,1547,562,1543,542,1534,552,1532,554,1524,572,1521,593,1521,609,1525,622,1533,631,1541,641,1551,645,1565,645,1585,640,1600,625,1600,625,1600,643,1617,643,1617,489,1600,489,1600,553,1600,553,1593,542,1583,537,1569,537,1571,551,1579,551,1586,553,1592,559,1597,565,1600,572,1600,606,1597,614,1591,621,1586,628,1578,631,1560,631,1552,628,1546,621,1541,614,1538,604,1538,579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82.016pt;margin-top:26.3301pt;width:6.5057pt;height:6.4281pt;mso-position-horizontal-relative:page;mso-position-vertical-relative:paragraph;z-index:-542" coordorigin="1640,527" coordsize="130,129">
            <v:shape style="position:absolute;left:1650;top:537;width:54;height:106" coordorigin="1650,537" coordsize="54,106" path="m1704,556l1704,539,1699,537,1688,537,1683,539,1678,543,1673,547,1670,553,1667,560,1667,560,1667,539,1650,539,1650,643,1667,643,1667,578,1669,569,1674,563,1679,556,1685,553,1697,553,1702,554,1704,556xe" filled="t" fillcolor="#363435" stroked="f">
              <v:path arrowok="t"/>
              <v:fill/>
            </v:shape>
            <v:shape style="position:absolute;left:1713;top:537;width:48;height:109" coordorigin="1713,537" coordsize="48,109" path="m1747,537l1736,542,1740,559,1746,553,1752,551,1760,537,1747,537xe" filled="t" fillcolor="#363435" stroked="f">
              <v:path arrowok="t"/>
              <v:fill/>
            </v:shape>
            <v:shape style="position:absolute;left:1713;top:537;width:48;height:109" coordorigin="1713,537" coordsize="48,109" path="m1725,553l1716,570,1713,591,1713,593,1716,615,1725,631,1734,640,1745,645,1775,645,1787,642,1796,635,1796,620,1786,627,1775,631,1753,631,1745,628,1739,622,1733,616,1730,607,1730,595,1803,595,1803,571,1799,559,1792,550,1784,541,1774,537,1760,537,1752,551,1768,551,1775,553,1779,559,1784,564,1786,571,1786,581,1730,581,1731,572,1735,565,1740,559,1736,542,1726,552,1725,553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90.597pt;margin-top:26.3301pt;width:8.8395pt;height:6.4281pt;mso-position-horizontal-relative:page;mso-position-vertical-relative:paragraph;z-index:-541" coordorigin="1812,527" coordsize="177,129">
            <v:shape style="position:absolute;left:1822;top:537;width:69;height:109" coordorigin="1822,537" coordsize="69,109" path="m1838,542l1834,544,1828,550,1823,557,1822,562,1822,567,1823,574,1825,580,1829,585,1834,589,1841,593,1845,595,1850,597,1853,598,1859,600,1865,603,1869,606,1873,611,1874,617,1874,626,1866,631,1841,631,1831,628,1822,621,1822,639,1830,643,1839,645,1855,645,1860,645,1865,643,1870,642,1874,640,1878,638,1885,632,1890,625,1891,620,1891,611,1890,607,1887,601,1883,596,1877,592,1870,588,1866,586,1861,584,1855,582,1849,580,1843,575,1840,570,1839,565,1840,561,1843,556,1849,552,1854,551,1860,551,1870,551,1878,553,1886,558,1886,541,1879,538,1871,537,1857,537,1852,537,1847,539,1842,540,1838,542xe" filled="t" fillcolor="#363435" stroked="f">
              <v:path arrowok="t"/>
              <v:fill/>
            </v:shape>
            <v:shape style="position:absolute;left:1910;top:537;width:69;height:109" coordorigin="1910,537" coordsize="69,109" path="m1926,542l1922,544,1916,550,1911,557,1910,562,1910,567,1911,574,1913,580,1917,585,1922,589,1929,593,1933,595,1938,597,1941,598,1947,600,1953,603,1957,606,1961,611,1962,617,1962,626,1954,631,1929,631,1919,628,1910,621,1910,639,1918,643,1927,645,1943,645,1948,645,1953,643,1958,642,1962,640,1966,638,1973,632,1978,625,1979,620,1979,611,1978,607,1975,601,1971,596,1965,592,1958,588,1954,586,1949,584,1943,582,1937,580,1931,575,1928,570,1927,565,1928,561,1931,556,1937,552,1942,551,1948,551,1958,551,1966,553,1974,558,1974,541,1967,538,1959,537,1945,537,1940,537,1935,539,1930,540,1926,542xe" filled="t" fillcolor="#363435" stroked="f">
              <v:path arrowok="t"/>
              <v:fill/>
            </v:shape>
            <w10:wrap type="none"/>
          </v:group>
        </w:pict>
      </w:r>
      <w:r>
        <w:pict>
          <v:shape type="#_x0000_t75" style="width:91.3279pt;height:9.9943pt">
            <v:imagedata o:title="" r:id="rId14"/>
          </v:shape>
        </w:pict>
      </w:r>
      <w:r>
        <w:rPr>
          <w:rFonts w:cs="Times New Roman" w:hAnsi="Times New Roman" w:eastAsia="Times New Roman" w:ascii="Times New Roman"/>
          <w:sz w:val="19.9883"/>
          <w:szCs w:val="19.9883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24"/>
      </w:pPr>
      <w:r>
        <w:pict>
          <v:group style="position:absolute;margin-left:231.928pt;margin-top:-3.4764pt;width:344.357pt;height:18.1831pt;mso-position-horizontal-relative:page;mso-position-vertical-relative:paragraph;z-index:-539" coordorigin="4639,-70" coordsize="6887,364">
            <v:shape style="position:absolute;left:4639;top:-70;width:6887;height:364" coordorigin="4639,-70" coordsize="6887,364" path="m4639,-70l4639,294,11526,294,11526,-70,4639,-70xe" filled="t" fillcolor="#E5E6E7" stroked="f">
              <v:path arrowok="t"/>
              <v:fill/>
            </v:shape>
            <w10:wrap type="none"/>
          </v:group>
        </w:pict>
      </w:r>
      <w:r>
        <w:pict>
          <v:shape type="#_x0000_t75" style="width:180.057pt;height:11.2303pt">
            <v:imagedata o:title="" r:id="rId1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7.8203"/>
          <w:szCs w:val="17.8203"/>
        </w:rPr>
        <w:jc w:val="left"/>
        <w:ind w:left="1478"/>
      </w:pPr>
      <w:r>
        <w:pict>
          <v:group style="position:absolute;margin-left:231.928pt;margin-top:-4.6364pt;width:97.916pt;height:18.1832pt;mso-position-horizontal-relative:page;mso-position-vertical-relative:paragraph;z-index:-540" coordorigin="4639,-93" coordsize="1958,364">
            <v:shape style="position:absolute;left:4639;top:-93;width:1958;height:364" coordorigin="4639,-93" coordsize="1958,364" path="m4639,-93l4639,271,6597,271,6597,-93,4639,-93xe" filled="t" fillcolor="#E5E6E7" stroked="f">
              <v:path arrowok="t"/>
              <v:fill/>
            </v:shape>
            <w10:wrap type="none"/>
          </v:group>
        </w:pict>
      </w:r>
      <w:r>
        <w:pict>
          <v:group style="position:absolute;margin-left:127.495pt;margin-top:20.808pt;width:10.9607pt;height:10.703pt;mso-position-horizontal-relative:page;mso-position-vertical-relative:paragraph;z-index:-538" coordorigin="2550,416" coordsize="219,214">
            <v:shape style="position:absolute;left:2560;top:426;width:82;height:145" coordorigin="2560,426" coordsize="82,145" path="m2627,568l2618,554,2610,556,2577,556,2602,571,2616,571,2627,568xe" filled="t" fillcolor="#363435" stroked="f">
              <v:path arrowok="t"/>
              <v:fill/>
            </v:shape>
            <v:shape style="position:absolute;left:2560;top:426;width:82;height:145" coordorigin="2560,426" coordsize="82,145" path="m2625,491l2631,487,2635,481,2640,475,2642,468,2642,450,2638,442,2631,435,2624,449,2624,471,2622,477,2617,494,2625,491xe" filled="t" fillcolor="#363435" stroked="f">
              <v:path arrowok="t"/>
              <v:fill/>
            </v:shape>
            <v:shape style="position:absolute;left:2560;top:426;width:82;height:145" coordorigin="2560,426" coordsize="82,145" path="m2624,429l2614,426,2560,426,2560,571,2602,571,2577,556,2577,504,2602,504,2624,511,2632,529,2632,538,2629,544,2623,549,2618,554,2627,568,2636,560,2645,552,2649,542,2649,520,2646,512,2641,505,2635,499,2627,495,2617,494,2617,494,2622,477,2616,482,2611,486,2604,488,2577,488,2577,442,2615,442,2624,449,2631,435,2624,429xe" filled="t" fillcolor="#363435" stroked="f">
              <v:path arrowok="t"/>
              <v:fill/>
            </v:shape>
            <v:shape style="position:absolute;left:2661;top:468;width:98;height:153" coordorigin="2661,468" coordsize="98,153" path="m2672,606l2665,604,2665,619,2671,620,2676,620,2683,619,2699,609,2711,588,2759,468,2742,468,2712,548,2711,551,2710,555,2709,551,2708,548,2680,468,2661,468,2702,571,2693,591,2689,601,2683,606,2672,606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141.188pt;margin-top:22.7631pt;width:18.1396pt;height:6.428pt;mso-position-horizontal-relative:page;mso-position-vertical-relative:paragraph;z-index:-537" coordorigin="2824,455" coordsize="363,129">
            <v:shape style="position:absolute;left:2834;top:465;width:147;height:106" coordorigin="2834,465" coordsize="147,106" path="m2858,472l2851,484,2850,484,2850,468,2834,468,2834,571,2850,571,2850,502,2853,495,2857,488,2862,482,2868,479,2891,479,2899,489,2899,571,2916,571,2916,503,2918,495,2923,489,2928,482,2934,479,2950,479,2956,482,2959,487,2963,492,2964,500,2964,571,2981,571,2981,507,2979,488,2967,471,2947,465,2946,465,2926,471,2912,487,2910,480,2907,475,2902,471,2896,467,2890,465,2869,465,2858,472xe" filled="t" fillcolor="#363435" stroked="f">
              <v:path arrowok="t"/>
              <v:fill/>
            </v:shape>
            <v:shape style="position:absolute;left:3005;top:465;width:102;height:109" coordorigin="3005,465" coordsize="102,109" path="m3005,521l3009,543,3019,559,3028,569,3040,574,3032,549,3026,542,3022,532,3022,507,3025,497,3020,480,3018,482,3008,499,3005,521xe" filled="t" fillcolor="#363435" stroked="f">
              <v:path arrowok="t"/>
              <v:fill/>
            </v:shape>
            <v:shape style="position:absolute;left:3005;top:465;width:102;height:109" coordorigin="3005,465" coordsize="102,109" path="m3077,570l3093,559,3095,557,3104,540,3107,519,3107,517,3104,496,3094,480,3086,470,3074,465,3057,465,3036,469,3020,480,3025,497,3032,490,3038,483,3046,479,3068,479,3076,483,3082,490,3088,497,3090,507,3090,533,3088,542,3082,549,3076,556,3068,560,3046,560,3038,556,3032,549,3040,574,3056,574,3077,570xe" filled="t" fillcolor="#363435" stroked="f">
              <v:path arrowok="t"/>
              <v:fill/>
            </v:shape>
            <v:shape style="position:absolute;left:3127;top:465;width:50;height:73" coordorigin="3127,465" coordsize="50,73" path="m3153,490l3158,483,3166,479,3177,479,3174,465,3160,465,3149,470,3153,490xe" filled="t" fillcolor="#363435" stroked="f">
              <v:path arrowok="t"/>
              <v:fill/>
            </v:shape>
            <v:shape style="position:absolute;left:3127;top:465;width:50;height:73" coordorigin="3127,465" coordsize="50,73" path="m3144,508l3147,498,3153,490,3149,470,3140,481,3138,483,3130,500,3127,522,3127,538,3131,551,3139,560,3146,569,3157,574,3171,574,3191,569,3206,554,3206,554,3206,571,3223,571,3223,418,3206,418,3206,482,3206,482,3199,471,3189,465,3174,465,3177,479,3185,479,3192,482,3198,488,3203,494,3206,501,3206,535,3203,543,3197,550,3191,557,3184,560,3165,560,3158,556,3152,549,3147,543,3144,533,3144,508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162.453pt;margin-top:23.2631pt;width:2.3907pt;height:5.428pt;mso-position-horizontal-relative:page;mso-position-vertical-relative:paragraph;z-index:-536" coordorigin="3249,465" coordsize="48,109">
            <v:shape style="position:absolute;left:3249;top:465;width:48;height:109" coordorigin="3249,465" coordsize="48,109" path="m3283,465l3272,470,3277,488,3282,482,3289,479,3297,465,3283,465xe" filled="t" fillcolor="#363435" stroked="f">
              <v:path arrowok="t"/>
              <v:fill/>
            </v:shape>
            <v:shape style="position:absolute;left:3249;top:465;width:48;height:109" coordorigin="3249,465" coordsize="48,109" path="m3262,482l3252,499,3249,520,3249,522,3252,544,3262,560,3270,569,3282,574,3311,574,3323,571,3332,564,3332,548,3323,556,3312,560,3290,560,3282,557,3276,550,3270,544,3267,535,3266,524,3339,524,3339,499,3336,487,3328,478,3321,470,3310,465,3297,465,3289,479,3305,479,3311,482,3316,487,3320,493,3322,500,3322,510,3266,510,3268,501,3271,493,3277,488,3272,470,3263,481,3262,482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170.219pt;margin-top:20.2808pt;width:9.8092pt;height:8.9103pt;mso-position-horizontal-relative:page;mso-position-vertical-relative:paragraph;z-index:-535" coordorigin="3404,406" coordsize="196,178">
            <v:shape style="position:absolute;left:3414;top:465;width:102;height:109" coordorigin="3414,465" coordsize="102,109" path="m3414,521l3418,543,3428,559,3437,569,3450,574,3441,549,3435,542,3431,532,3431,507,3435,497,3429,480,3427,482,3417,499,3414,521xe" filled="t" fillcolor="#363435" stroked="f">
              <v:path arrowok="t"/>
              <v:fill/>
            </v:shape>
            <v:shape style="position:absolute;left:3414;top:465;width:102;height:109" coordorigin="3414,465" coordsize="102,109" path="m3486,570l3502,559,3504,557,3513,540,3516,519,3516,517,3513,496,3503,480,3495,470,3483,465,3466,465,3445,469,3429,480,3435,497,3441,490,3447,483,3455,479,3477,479,3485,483,3491,490,3497,497,3499,507,3499,533,3497,542,3491,549,3485,556,3477,560,3456,560,3447,556,3441,549,3450,574,3465,574,3486,570xe" filled="t" fillcolor="#363435" stroked="f">
              <v:path arrowok="t"/>
              <v:fill/>
            </v:shape>
            <v:shape style="position:absolute;left:3528;top:416;width:63;height:156" coordorigin="3528,416" coordsize="63,156" path="m3562,437l3568,430,3584,430,3591,432,3591,417,3588,416,3584,416,3569,416,3561,419,3555,425,3549,431,3546,440,3546,468,3528,468,3528,482,3546,482,3546,571,3562,571,3562,482,3586,482,3586,468,3562,468,3562,437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182.241pt;margin-top:21.3492pt;width:17.227pt;height:7.8419pt;mso-position-horizontal-relative:page;mso-position-vertical-relative:paragraph;z-index:-534" coordorigin="3645,427" coordsize="345,157">
            <v:shape style="position:absolute;left:3655;top:465;width:69;height:109" coordorigin="3655,465" coordsize="69,109" path="m3671,470l3667,473,3661,479,3656,486,3655,490,3655,495,3656,503,3658,509,3662,514,3667,518,3674,522,3678,524,3683,525,3686,527,3692,529,3698,532,3702,535,3706,540,3707,545,3707,555,3699,560,3674,560,3664,557,3655,550,3655,568,3663,572,3672,574,3688,574,3693,573,3698,572,3703,571,3707,569,3711,566,3718,561,3722,553,3724,549,3724,539,3723,536,3720,530,3716,525,3710,520,3703,517,3698,515,3694,513,3687,510,3682,508,3676,504,3673,499,3672,494,3673,490,3676,485,3682,481,3687,480,3692,479,3702,479,3711,482,3719,487,3719,470,3712,467,3704,465,3690,465,3685,466,3680,467,3675,468,3671,470xe" filled="t" fillcolor="#363435" stroked="f">
              <v:path arrowok="t"/>
              <v:fill/>
            </v:shape>
            <v:shape style="position:absolute;left:3737;top:437;width:61;height:137" coordorigin="3737,437" coordsize="61,137" path="m3771,468l3771,437,3754,442,3754,468,3737,468,3737,482,3754,482,3754,544,3762,566,3782,574,3788,574,3793,573,3797,570,3797,556,3791,560,3781,560,3777,558,3772,552,3771,547,3771,482,3797,482,3797,468,3771,468xe" filled="t" fillcolor="#363435" stroked="f">
              <v:path arrowok="t"/>
              <v:fill/>
            </v:shape>
            <v:shape style="position:absolute;left:3817;top:468;width:86;height:106" coordorigin="3817,468" coordsize="86,106" path="m3887,571l3903,571,3903,468,3887,468,3887,537,3884,545,3879,551,3874,557,3867,560,3857,560,3840,551,3834,527,3834,468,3817,468,3817,530,3821,553,3833,569,3854,574,3869,574,3879,568,3886,555,3887,555,3887,571xe" filled="t" fillcolor="#363435" stroked="f">
              <v:path arrowok="t"/>
              <v:fill/>
            </v:shape>
            <v:shape style="position:absolute;left:3930;top:465;width:50;height:73" coordorigin="3930,465" coordsize="50,73" path="m3955,490l3961,483,3969,479,3979,479,3977,465,3963,465,3951,470,3955,490xe" filled="t" fillcolor="#363435" stroked="f">
              <v:path arrowok="t"/>
              <v:fill/>
            </v:shape>
            <v:shape style="position:absolute;left:3930;top:465;width:50;height:73" coordorigin="3930,465" coordsize="50,73" path="m3947,508l3950,498,3955,490,3951,470,3943,481,3941,483,3932,500,3930,522,3930,538,3934,551,3941,560,3949,569,3960,574,3974,574,3994,569,4008,554,4009,554,4009,571,4025,571,4025,418,4009,418,4009,482,4008,482,4002,471,3991,465,3977,465,3979,479,3988,479,3995,482,4000,488,4006,494,4009,501,4009,535,4006,543,4000,550,3994,557,3987,560,3968,560,3961,556,3955,549,3950,543,3947,533,3947,508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202.177pt;margin-top:23.3841pt;width:4.8974pt;height:7.6269pt;mso-position-horizontal-relative:page;mso-position-vertical-relative:paragraph;z-index:-533" coordorigin="4044,468" coordsize="98,153">
            <v:shape style="position:absolute;left:4044;top:468;width:98;height:153" coordorigin="4044,468" coordsize="98,153" path="m4054,606l4047,604,4047,619,4054,620,4058,620,4065,619,4081,609,4094,588,4141,468,4124,468,4095,548,4094,551,4092,555,4091,551,4090,548,4062,468,4044,468,4084,571,4076,591,4072,601,4065,606,4054,606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246.762pt;margin-top:22.9954pt;width:12.9413pt;height:7.7542pt;mso-position-horizontal-relative:page;mso-position-vertical-relative:paragraph;z-index:-532" coordorigin="4935,460" coordsize="259,155">
            <v:shape style="position:absolute;left:4945;top:479;width:65;height:125" coordorigin="4945,479" coordsize="65,125" path="m4963,492l5010,492,5010,479,4945,479,4945,604,4963,604,4963,546,5008,546,5008,532,4963,532,4963,492xe" filled="t" fillcolor="#363435" stroked="f">
              <v:path arrowok="t"/>
              <v:fill/>
            </v:shape>
            <v:shape style="position:absolute;left:5025;top:513;width:78;height:92" coordorigin="5025,513" coordsize="78,92" path="m5041,513l5025,513,5025,580,5027,589,5032,595,5038,602,5045,605,5063,605,5069,603,5074,600,5079,597,5084,593,5087,586,5087,604,5102,604,5102,513,5085,513,5085,567,5083,576,5079,582,5075,588,5069,591,5055,591,5049,588,5046,584,5043,580,5041,573,5041,513xe" filled="t" fillcolor="#363435" stroked="f">
              <v:path arrowok="t"/>
              <v:fill/>
            </v:shape>
            <v:shape style="position:absolute;left:5140;top:469;width:0;height:134" coordorigin="5140,469" coordsize="0,134" path="m5140,469l5140,604e" filled="f" stroked="t" strokeweight="0.9368pt" strokecolor="#363435">
              <v:path arrowok="t"/>
            </v:shape>
            <v:shape style="position:absolute;left:5185;top:469;width:0;height:134" coordorigin="5185,469" coordsize="0,134" path="m5185,469l5185,604e" filled="f" stroked="t" strokeweight="0.9368pt" strokecolor="#363435">
              <v:path arrowok="t"/>
            </v:shape>
            <w10:wrap type="none"/>
          </v:group>
        </w:pict>
      </w:r>
      <w:r>
        <w:pict>
          <v:group style="position:absolute;margin-left:262.648pt;margin-top:23.0987pt;width:18.7123pt;height:7.696pt;mso-position-horizontal-relative:page;mso-position-vertical-relative:paragraph;z-index:-531" coordorigin="5253,462" coordsize="374,154">
            <v:shape style="position:absolute;left:5263;top:485;width:57;height:120" coordorigin="5263,485" coordsize="57,120" path="m5298,513l5298,485,5282,491,5282,513,5263,513,5263,526,5281,526,5281,586,5283,594,5287,598,5291,603,5298,605,5311,605,5316,605,5320,604,5320,590,5315,592,5311,592,5306,592,5303,591,5299,585,5298,580,5298,526,5320,526,5320,513,5298,513xe" filled="t" fillcolor="#363435" stroked="f">
              <v:path arrowok="t"/>
              <v:fill/>
            </v:shape>
            <v:shape style="position:absolute;left:5339;top:472;width:17;height:132" coordorigin="5339,472" coordsize="17,132" path="m5339,513l5339,604,5356,604,5356,513,5339,513xe" filled="t" fillcolor="#363435" stroked="f">
              <v:path arrowok="t"/>
              <v:fill/>
            </v:shape>
            <v:shape style="position:absolute;left:5339;top:472;width:17;height:132" coordorigin="5339,472" coordsize="17,132" path="m5339,472l5339,489,5356,489,5356,472,5339,472xe" filled="t" fillcolor="#363435" stroked="f">
              <v:path arrowok="t"/>
              <v:fill/>
            </v:shape>
            <v:shape style="position:absolute;left:5347;top:472;width:0;height:132" coordorigin="5347,472" coordsize="0,132" path="m5347,472l5347,604e" filled="f" stroked="t" strokeweight="0.9368pt" strokecolor="#363435">
              <v:path arrowok="t"/>
            </v:shape>
            <v:shape style="position:absolute;left:5385;top:511;width:131;height:92" coordorigin="5385,511" coordsize="131,92" path="m5492,528l5495,533,5498,537,5500,544,5500,604,5516,604,5516,537,5514,528,5509,521,5504,515,5497,511,5481,511,5475,513,5469,516,5464,520,5460,525,5457,531,5454,525,5451,520,5446,516,5442,513,5436,511,5424,511,5418,513,5413,516,5408,519,5404,524,5400,530,5400,513,5385,513,5385,604,5402,604,5402,548,5404,540,5408,535,5412,529,5417,526,5430,526,5435,528,5438,532,5441,537,5442,544,5442,604,5459,604,5459,548,5461,540,5465,534,5469,529,5475,526,5488,526,5492,528xe" filled="t" fillcolor="#363435" stroked="f">
              <v:path arrowok="t"/>
              <v:fill/>
            </v:shape>
            <v:shape style="position:absolute;left:5537;top:511;width:80;height:95" coordorigin="5537,511" coordsize="80,95" path="m5537,558l5537,573,5541,584,5549,593,5557,602,5568,606,5587,606,5592,605,5597,605,5602,604,5606,603,5610,601,5610,586,5606,589,5601,590,5597,591,5593,593,5589,593,5576,593,5568,590,5562,585,5557,580,5554,572,5553,563,5617,563,5617,542,5614,531,5607,523,5600,515,5591,511,5567,511,5562,531,5566,526,5572,523,5585,523,5591,526,5595,531,5599,535,5601,542,5602,551,5554,551,5556,515,5549,524,5541,533,5537,544,5537,558xe" filled="t" fillcolor="#363435" stroked="f">
              <v:path arrowok="t"/>
              <v:fill/>
            </v:shape>
            <v:shape style="position:absolute;left:5537;top:511;width:80;height:95" coordorigin="5537,511" coordsize="80,95" path="m5554,551l5555,543,5557,536,5562,531,5567,511,5556,515,5554,551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231.928pt;margin-top:21.507pt;width:8.6527pt;height:8.6528pt;mso-position-horizontal-relative:page;mso-position-vertical-relative:paragraph;z-index:-530" coordorigin="4639,430" coordsize="173,173">
            <v:shape style="position:absolute;left:4639;top:430;width:173;height:173" coordorigin="4639,430" coordsize="173,173" path="m4812,430l4639,430,4639,603,4812,603,4812,430xe" filled="t" fillcolor="#96989A" stroked="f">
              <v:path arrowok="t"/>
              <v:fill/>
            </v:shape>
            <w10:wrap type="none"/>
          </v:group>
        </w:pict>
      </w:r>
      <w:r>
        <w:pict>
          <v:group style="position:absolute;margin-left:296.739pt;margin-top:21.507pt;width:8.6528pt;height:8.6528pt;mso-position-horizontal-relative:page;mso-position-vertical-relative:paragraph;z-index:-529" coordorigin="5935,430" coordsize="173,173">
            <v:shape style="position:absolute;left:5935;top:430;width:173;height:173" coordorigin="5935,430" coordsize="173,173" path="m6108,430l5935,430,5935,603,6108,603,6108,430xe" filled="t" fillcolor="#96989A" stroked="f">
              <v:path arrowok="t"/>
              <v:fill/>
            </v:shape>
            <w10:wrap type="none"/>
          </v:group>
        </w:pict>
      </w:r>
      <w:r>
        <w:pict>
          <v:shape type="#_x0000_t75" style="width:114.676pt;height:8.9104pt">
            <v:imagedata o:title="" r:id="rId16"/>
          </v:shape>
        </w:pict>
      </w:r>
      <w:r>
        <w:rPr>
          <w:rFonts w:cs="Times New Roman" w:hAnsi="Times New Roman" w:eastAsia="Times New Roman" w:ascii="Times New Roman"/>
          <w:sz w:val="17.8203"/>
          <w:szCs w:val="17.8203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9.1172"/>
          <w:szCs w:val="19.1172"/>
        </w:rPr>
        <w:jc w:val="left"/>
        <w:ind w:left="8238"/>
      </w:pPr>
      <w:r>
        <w:pict>
          <v:group style="position:absolute;margin-left:362.739pt;margin-top:-1.5506pt;width:8.6528pt;height:8.6528pt;mso-position-horizontal-relative:page;mso-position-vertical-relative:paragraph;z-index:-528" coordorigin="7255,-31" coordsize="173,173">
            <v:shape style="position:absolute;left:7255;top:-31;width:173;height:173" coordorigin="7255,-31" coordsize="173,173" path="m7428,-31l7255,-31,7255,142,7428,142,7428,-31xe" filled="t" fillcolor="#96989A" stroked="f">
              <v:path arrowok="t"/>
              <v:fill/>
            </v:shape>
            <w10:wrap type="none"/>
          </v:group>
        </w:pict>
      </w:r>
      <w:r>
        <w:pict>
          <v:group style="position:absolute;margin-left:415.739pt;margin-top:-1.5415pt;width:8.6528pt;height:8.6527pt;mso-position-horizontal-relative:page;mso-position-vertical-relative:paragraph;z-index:-527" coordorigin="8315,-31" coordsize="173,173">
            <v:shape style="position:absolute;left:8315;top:-31;width:173;height:173" coordorigin="8315,-31" coordsize="173,173" path="m8488,-31l8315,-31,8315,142,8488,142,8488,-31xe" filled="t" fillcolor="#96989A" stroked="f">
              <v:path arrowok="t"/>
              <v:fill/>
            </v:shape>
            <w10:wrap type="none"/>
          </v:group>
        </w:pict>
      </w:r>
      <w:r>
        <w:pict>
          <v:group style="position:absolute;margin-left:514.871pt;margin-top:-1.5897pt;width:8.6528pt;height:8.6528pt;mso-position-horizontal-relative:page;mso-position-vertical-relative:paragraph;z-index:-526" coordorigin="10297,-32" coordsize="173,173">
            <v:shape style="position:absolute;left:10297;top:-32;width:173;height:173" coordorigin="10297,-32" coordsize="173,173" path="m10470,-32l10297,-32,10297,141,10470,141,10470,-32xe" filled="t" fillcolor="#96989A" stroked="f">
              <v:path arrowok="t"/>
              <v:fill/>
            </v:shape>
            <w10:wrap type="none"/>
          </v:group>
        </w:pict>
      </w:r>
      <w:r>
        <w:pict>
          <v:group style="position:absolute;margin-left:311.574pt;margin-top:0.5811pt;width:15.8198pt;height:6.9941pt;mso-position-horizontal-relative:page;mso-position-vertical-relative:paragraph;z-index:-525" coordorigin="6231,12" coordsize="316,140">
            <v:shape style="position:absolute;left:6241;top:65;width:56;height:74" coordorigin="6241,65" coordsize="56,74" path="m6297,65l6292,69,6287,73,6280,75,6272,89,6286,89,6297,86,6297,65xe" filled="t" fillcolor="#363435" stroked="f">
              <v:path arrowok="t"/>
              <v:fill/>
            </v:shape>
            <v:shape style="position:absolute;left:6241;top:65;width:56;height:74" coordorigin="6241,65" coordsize="56,74" path="m6241,140l6259,140,6259,89,6272,89,6280,75,6259,75,6259,29,6281,29,6288,31,6292,35,6297,39,6299,44,6299,59,6297,65,6297,86,6305,79,6313,73,6317,64,6317,40,6314,30,6306,24,6299,18,6287,15,6241,15,6241,140xe" filled="t" fillcolor="#363435" stroked="f">
              <v:path arrowok="t"/>
              <v:fill/>
            </v:shape>
            <v:shape style="position:absolute;left:6324;top:47;width:51;height:94" coordorigin="6324,47" coordsize="51,94" path="m6352,129l6345,125,6340,118,6344,141,6359,141,6365,140,6370,137,6375,134,6370,127,6364,129,6352,129xe" filled="t" fillcolor="#363435" stroked="f">
              <v:path arrowok="t"/>
              <v:fill/>
            </v:shape>
            <v:shape style="position:absolute;left:6324;top:47;width:51;height:94" coordorigin="6324,47" coordsize="51,94" path="m6398,140l6398,72,6396,63,6390,57,6384,50,6376,47,6359,47,6354,48,6349,49,6344,50,6339,52,6335,54,6335,68,6339,65,6343,63,6348,62,6352,61,6356,60,6367,60,6372,62,6380,70,6382,75,6382,84,6355,84,6344,87,6336,92,6328,97,6324,105,6324,122,6326,129,6332,134,6337,139,6344,141,6340,118,6340,108,6343,103,6348,100,6354,97,6361,95,6382,95,6382,110,6379,117,6375,122,6370,127,6375,134,6379,130,6383,125,6383,140,6398,140xe" filled="t" fillcolor="#363435" stroked="f">
              <v:path arrowok="t"/>
              <v:fill/>
            </v:shape>
            <v:shape style="position:absolute;left:6426;top:48;width:48;height:92" coordorigin="6426,48" coordsize="48,92" path="m6426,50l6426,140,6443,140,6443,85,6445,77,6449,71,6454,66,6460,63,6469,63,6474,64,6475,49,6472,48,6468,48,6462,48,6457,50,6452,53,6448,57,6444,61,6442,68,6442,50,6426,50xe" filled="t" fillcolor="#363435" stroked="f">
              <v:path arrowok="t"/>
              <v:fill/>
            </v:shape>
            <v:shape style="position:absolute;left:6480;top:22;width:57;height:120" coordorigin="6480,22" coordsize="57,120" path="m6515,50l6515,22,6499,27,6499,50,6480,50,6480,62,6499,62,6499,122,6501,130,6505,134,6509,139,6515,142,6529,141,6533,141,6538,140,6538,127,6533,128,6529,129,6524,129,6520,127,6516,121,6515,116,6515,62,6537,62,6537,50,6515,50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329.403pt;margin-top:-0.0938pt;width:18.7123pt;height:7.696pt;mso-position-horizontal-relative:page;mso-position-vertical-relative:paragraph;z-index:-524" coordorigin="6588,-2" coordsize="374,154">
            <v:shape style="position:absolute;left:6598;top:22;width:57;height:120" coordorigin="6598,22" coordsize="57,120" path="m6633,50l6633,22,6617,27,6617,50,6598,50,6598,62,6616,62,6616,122,6618,130,6622,134,6626,139,6633,142,6646,141,6651,141,6655,140,6655,127,6650,128,6646,129,6641,129,6638,127,6634,121,6633,116,6633,62,6655,62,6655,50,6633,50xe" filled="t" fillcolor="#363435" stroked="f">
              <v:path arrowok="t"/>
              <v:fill/>
            </v:shape>
            <v:shape style="position:absolute;left:6674;top:8;width:17;height:132" coordorigin="6674,8" coordsize="17,132" path="m6674,50l6674,140,6691,140,6691,50,6674,50xe" filled="t" fillcolor="#363435" stroked="f">
              <v:path arrowok="t"/>
              <v:fill/>
            </v:shape>
            <v:shape style="position:absolute;left:6674;top:8;width:17;height:132" coordorigin="6674,8" coordsize="17,132" path="m6674,8l6674,25,6691,25,6691,8,6674,8xe" filled="t" fillcolor="#363435" stroked="f">
              <v:path arrowok="t"/>
              <v:fill/>
            </v:shape>
            <v:shape style="position:absolute;left:6682;top:8;width:0;height:132" coordorigin="6682,8" coordsize="0,132" path="m6682,8l6682,140e" filled="f" stroked="t" strokeweight="0.9368pt" strokecolor="#363435">
              <v:path arrowok="t"/>
            </v:shape>
            <v:shape style="position:absolute;left:6720;top:48;width:131;height:92" coordorigin="6720,48" coordsize="131,92" path="m6827,64l6830,69,6833,73,6835,80,6835,140,6851,140,6851,73,6849,64,6844,57,6839,51,6832,48,6816,48,6810,49,6805,53,6799,56,6795,61,6792,67,6789,61,6786,56,6781,53,6777,49,6772,48,6759,48,6753,49,6748,52,6743,56,6739,60,6735,66,6735,50,6720,50,6720,140,6737,140,6737,84,6739,76,6743,71,6747,65,6752,62,6765,62,6770,64,6773,69,6776,73,6777,80,6777,140,6794,140,6794,84,6796,76,6800,71,6804,65,6810,62,6823,62,6827,64xe" filled="t" fillcolor="#363435" stroked="f">
              <v:path arrowok="t"/>
              <v:fill/>
            </v:shape>
            <v:shape style="position:absolute;left:6872;top:47;width:80;height:95" coordorigin="6872,47" coordsize="80,95" path="m6872,94l6872,109,6876,120,6884,129,6892,138,6903,142,6922,142,6927,142,6932,141,6937,140,6941,139,6945,137,6945,123,6941,125,6937,127,6932,128,6928,129,6924,129,6911,129,6903,127,6898,121,6892,116,6889,108,6888,99,6952,99,6952,78,6949,67,6942,59,6935,51,6926,47,6902,47,6897,67,6901,62,6907,59,6920,59,6926,62,6930,67,6934,72,6936,78,6937,88,6889,88,6892,52,6884,60,6876,69,6872,80,6872,94xe" filled="t" fillcolor="#363435" stroked="f">
              <v:path arrowok="t"/>
              <v:fill/>
            </v:shape>
            <v:shape style="position:absolute;left:6872;top:47;width:80;height:95" coordorigin="6872,47" coordsize="80,95" path="m6889,88l6890,79,6892,72,6897,67,6902,47,6892,52,6889,88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377.259pt;margin-top:-0.1972pt;width:26.6099pt;height:7.8084pt;mso-position-horizontal-relative:page;mso-position-vertical-relative:paragraph;z-index:-523" coordorigin="7545,-4" coordsize="532,156">
            <v:shape style="position:absolute;left:7555;top:13;width:113;height:130" coordorigin="7555,13" coordsize="113,130" path="m7640,114l7633,123,7624,128,7600,128,7591,123,7584,114,7577,105,7573,93,7573,62,7577,50,7570,30,7565,37,7558,55,7555,77,7556,89,7561,109,7570,125,7574,128,7591,139,7612,142,7618,142,7638,137,7640,114xe" filled="t" fillcolor="#363435" stroked="f">
              <v:path arrowok="t"/>
              <v:fill/>
            </v:shape>
            <v:shape style="position:absolute;left:7555;top:13;width:113;height:130" coordorigin="7555,13" coordsize="113,130" path="m7591,31l7600,26,7624,26,7633,31,7640,40,7647,50,7651,62,7651,93,7647,105,7640,114,7638,137,7653,125,7659,117,7666,99,7669,77,7668,66,7663,46,7653,30,7650,26,7633,16,7612,13,7606,13,7586,18,7570,30,7577,50,7584,40,7591,31xe" filled="t" fillcolor="#363435" stroked="f">
              <v:path arrowok="t"/>
              <v:fill/>
            </v:shape>
            <v:shape style="position:absolute;left:7693;top:47;width:78;height:93" coordorigin="7693,47" coordsize="78,93" path="m7710,84l7712,76,7716,70,7720,65,7726,62,7741,62,7746,64,7749,68,7752,73,7754,80,7754,140,7771,140,7771,73,7768,63,7763,57,7757,51,7750,47,7733,47,7726,49,7721,52,7716,55,7712,60,7708,66,7708,50,7693,50,7693,140,7710,140,7710,84xe" filled="t" fillcolor="#363435" stroked="f">
              <v:path arrowok="t"/>
              <v:fill/>
            </v:shape>
            <v:shape style="position:absolute;left:7806;top:5;width:0;height:134" coordorigin="7806,5" coordsize="0,134" path="m7806,5l7806,140e" filled="f" stroked="t" strokeweight="0.9368pt" strokecolor="#363435">
              <v:path arrowok="t"/>
            </v:shape>
            <v:shape style="position:absolute;left:7843;top:8;width:17;height:132" coordorigin="7843,8" coordsize="17,132" path="m7843,50l7843,140,7859,140,7859,50,7843,50xe" filled="t" fillcolor="#363435" stroked="f">
              <v:path arrowok="t"/>
              <v:fill/>
            </v:shape>
            <v:shape style="position:absolute;left:7843;top:8;width:17;height:132" coordorigin="7843,8" coordsize="17,132" path="m7843,8l7843,25,7859,25,7859,8,7843,8xe" filled="t" fillcolor="#363435" stroked="f">
              <v:path arrowok="t"/>
              <v:fill/>
            </v:shape>
            <v:shape style="position:absolute;left:7851;top:8;width:0;height:132" coordorigin="7851,8" coordsize="0,132" path="m7851,8l7851,140e" filled="f" stroked="t" strokeweight="0.9368pt" strokecolor="#363435">
              <v:path arrowok="t"/>
            </v:shape>
            <v:shape style="position:absolute;left:7888;top:47;width:78;height:93" coordorigin="7888,47" coordsize="78,93" path="m7905,84l7907,76,7912,70,7916,65,7922,62,7936,62,7941,64,7945,68,7948,73,7949,80,7949,140,7966,140,7966,73,7964,63,7958,57,7953,51,7945,47,7928,47,7922,49,7917,52,7911,55,7907,60,7904,66,7904,50,7888,50,7888,140,7905,140,7905,84xe" filled="t" fillcolor="#363435" stroked="f">
              <v:path arrowok="t"/>
              <v:fill/>
            </v:shape>
            <v:shape style="position:absolute;left:7987;top:47;width:80;height:95" coordorigin="7987,47" coordsize="80,95" path="m7987,94l7987,109,7991,120,7999,129,8007,138,8018,142,8037,142,8042,142,8047,141,8052,140,8056,139,8060,137,8060,123,8056,125,8052,127,8048,128,8043,129,8039,129,8026,129,8018,127,8013,121,8007,116,8004,108,8003,99,8067,99,8067,78,8064,67,8057,59,8050,51,8041,47,8017,47,8012,67,8016,62,8022,59,8035,59,8041,62,8045,67,8049,72,8051,78,8052,88,8004,88,8007,52,7999,60,7991,69,7987,80,7987,94xe" filled="t" fillcolor="#363435" stroked="f">
              <v:path arrowok="t"/>
              <v:fill/>
            </v:shape>
            <v:shape style="position:absolute;left:7987;top:47;width:80;height:95" coordorigin="7987,47" coordsize="80,95" path="m8004,88l8005,79,8007,72,8012,67,8017,47,8007,52,8004,88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529.39pt;margin-top:-0.2769pt;width:23.5pt;height:7.84pt;mso-position-horizontal-relative:page;mso-position-vertical-relative:paragraph;z-index:-522" coordorigin="10588,-6" coordsize="470,157">
            <v:shape style="position:absolute;left:10598;top:12;width:113;height:130" coordorigin="10598,12" coordsize="113,130" path="m10683,113l10676,122,10666,127,10643,127,10634,122,10627,113,10620,104,10616,92,10616,61,10620,49,10613,29,10608,36,10600,54,10598,76,10598,88,10603,108,10613,124,10617,128,10633,138,10655,141,10660,141,10680,136,10683,113xe" filled="t" fillcolor="#363435" stroked="f">
              <v:path arrowok="t"/>
              <v:fill/>
            </v:shape>
            <v:shape style="position:absolute;left:10598;top:12;width:113;height:130" coordorigin="10598,12" coordsize="113,130" path="m10634,30l10643,26,10666,26,10675,30,10683,39,10690,49,10693,61,10693,92,10690,104,10683,113,10680,136,10696,124,10701,117,10709,99,10711,76,10711,65,10706,45,10696,29,10693,25,10676,15,10655,12,10649,12,10629,17,10613,29,10620,49,10627,39,10634,30xe" filled="t" fillcolor="#363435" stroked="f">
              <v:path arrowok="t"/>
              <v:fill/>
            </v:shape>
            <v:shape style="position:absolute;left:10725;top:21;width:57;height:120" coordorigin="10725,21" coordsize="57,120" path="m10759,49l10759,21,10743,26,10743,49,10725,49,10725,61,10743,61,10743,121,10745,129,10749,133,10753,138,10759,141,10773,140,10777,140,10782,139,10782,126,10777,127,10773,128,10768,128,10765,126,10760,120,10759,115,10759,61,10781,61,10781,49,10759,49xe" filled="t" fillcolor="#363435" stroked="f">
              <v:path arrowok="t"/>
              <v:fill/>
            </v:shape>
            <v:shape style="position:absolute;left:10801;top:4;width:78;height:134" coordorigin="10801,4" coordsize="78,134" path="m10854,63l10857,68,10861,72,10862,79,10862,139,10879,139,10879,72,10877,63,10871,56,10866,50,10858,46,10841,46,10835,48,10830,51,10825,53,10821,58,10818,63,10818,4,10801,4,10801,139,10818,139,10818,83,10820,75,10825,69,10829,64,10835,61,10849,61,10854,63xe" filled="t" fillcolor="#363435" stroked="f">
              <v:path arrowok="t"/>
              <v:fill/>
            </v:shape>
            <v:shape style="position:absolute;left:10900;top:46;width:80;height:95" coordorigin="10900,46" coordsize="80,95" path="m10900,93l10900,108,10904,119,10912,128,10920,137,10931,141,10950,141,10955,141,10960,140,10965,139,10969,138,10973,136,10973,122,10969,124,10965,126,10960,127,10956,128,10952,128,10939,128,10931,126,10926,120,10920,115,10917,107,10916,98,10980,98,10980,77,10977,66,10970,58,10963,50,10954,46,10930,46,10925,66,10929,61,10935,58,10948,58,10954,61,10958,66,10962,71,10964,78,10965,87,10917,87,10920,51,10912,59,10904,68,10900,79,10900,93xe" filled="t" fillcolor="#363435" stroked="f">
              <v:path arrowok="t"/>
              <v:fill/>
            </v:shape>
            <v:shape style="position:absolute;left:10900;top:46;width:80;height:95" coordorigin="10900,46" coordsize="80,95" path="m10917,87l10918,78,10920,71,10925,66,10930,46,10920,51,10917,87xe" filled="t" fillcolor="#363435" stroked="f">
              <v:path arrowok="t"/>
              <v:fill/>
            </v:shape>
            <v:shape style="position:absolute;left:11000;top:47;width:48;height:92" coordorigin="11000,47" coordsize="48,92" path="m11000,49l11000,139,11016,139,11016,84,11018,76,11023,71,11027,65,11033,62,11043,62,11047,63,11048,48,11045,47,11041,47,11035,47,11030,49,11025,52,11021,56,11017,61,11015,67,11015,49,11000,49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329.403pt;margin-top:12.9416pt;width:57.6229pt;height:12.8077pt;mso-position-horizontal-relative:page;mso-position-vertical-relative:paragraph;z-index:-517" coordorigin="6588,259" coordsize="1152,256">
            <v:shape style="position:absolute;left:7020;top:269;width:711;height:236" coordorigin="7020,269" coordsize="711,236" path="m7731,269l7020,269,7020,505,7731,505,7731,269xe" filled="t" fillcolor="#E5E6E7" stroked="f">
              <v:path arrowok="t"/>
              <v:fill/>
            </v:shape>
            <v:shape style="position:absolute;left:6598;top:353;width:57;height:120" coordorigin="6598,353" coordsize="57,120" path="m6633,381l6633,353,6617,359,6617,381,6598,381,6598,394,6616,394,6616,453,6618,461,6622,466,6626,471,6633,473,6646,473,6651,472,6655,471,6655,458,6650,459,6646,460,6641,460,6638,458,6634,453,6633,448,6633,394,6655,394,6655,381,6633,381xe" filled="t" fillcolor="#363435" stroked="f">
              <v:path arrowok="t"/>
              <v:fill/>
            </v:shape>
            <v:shape style="position:absolute;left:6674;top:340;width:17;height:132" coordorigin="6674,340" coordsize="17,132" path="m6674,381l6674,471,6691,471,6691,381,6674,381xe" filled="t" fillcolor="#363435" stroked="f">
              <v:path arrowok="t"/>
              <v:fill/>
            </v:shape>
            <v:shape style="position:absolute;left:6674;top:340;width:17;height:132" coordorigin="6674,340" coordsize="17,132" path="m6674,340l6674,356,6691,356,6691,340,6674,340xe" filled="t" fillcolor="#363435" stroked="f">
              <v:path arrowok="t"/>
              <v:fill/>
            </v:shape>
            <v:shape style="position:absolute;left:6682;top:340;width:0;height:132" coordorigin="6682,340" coordsize="0,132" path="m6682,340l6682,471e" filled="f" stroked="t" strokeweight="0.9368pt" strokecolor="#363435">
              <v:path arrowok="t"/>
            </v:shape>
            <v:shape style="position:absolute;left:6720;top:379;width:131;height:92" coordorigin="6720,379" coordsize="131,92" path="m6827,396l6830,400,6833,405,6835,411,6835,471,6851,471,6851,404,6849,395,6844,389,6839,382,6832,379,6816,379,6810,381,6805,384,6799,387,6795,392,6792,399,6789,392,6786,387,6781,384,6777,381,6772,379,6759,379,6753,381,6748,384,6743,387,6739,392,6735,398,6735,381,6720,381,6720,471,6737,471,6737,416,6739,408,6743,402,6747,397,6752,394,6765,394,6770,396,6773,400,6776,404,6777,411,6777,471,6794,471,6794,415,6796,408,6800,402,6804,396,6810,394,6823,394,6827,396xe" filled="t" fillcolor="#363435" stroked="f">
              <v:path arrowok="t"/>
              <v:fill/>
            </v:shape>
            <v:shape style="position:absolute;left:6872;top:379;width:80;height:95" coordorigin="6872,379" coordsize="80,95" path="m6872,425l6872,440,6876,452,6884,460,6892,469,6903,473,6922,473,6927,473,6932,472,6937,471,6941,470,6945,468,6945,454,6941,456,6937,458,6932,459,6928,460,6924,461,6911,461,6903,458,6898,453,6892,447,6889,440,6888,430,6952,430,6952,409,6949,399,6942,391,6935,383,6926,379,6902,379,6897,398,6901,393,6907,391,6920,391,6926,393,6930,398,6934,403,6936,410,6937,419,6889,419,6892,383,6884,392,6876,400,6872,411,6872,425xe" filled="t" fillcolor="#363435" stroked="f">
              <v:path arrowok="t"/>
              <v:fill/>
            </v:shape>
            <v:shape style="position:absolute;left:6872;top:379;width:80;height:95" coordorigin="6872,379" coordsize="80,95" path="m6889,419l6890,410,6892,403,6897,398,6902,379,6892,383,6889,419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311.574pt;margin-top:17.1507pt;width:15.8198pt;height:6.9942pt;mso-position-horizontal-relative:page;mso-position-vertical-relative:paragraph;z-index:-516" coordorigin="6231,343" coordsize="316,140">
            <v:shape style="position:absolute;left:6241;top:396;width:56;height:74" coordorigin="6241,396" coordsize="56,74" path="m6297,396l6292,401,6287,405,6280,407,6272,420,6286,420,6297,417,6297,396xe" filled="t" fillcolor="#363435" stroked="f">
              <v:path arrowok="t"/>
              <v:fill/>
            </v:shape>
            <v:shape style="position:absolute;left:6241;top:396;width:56;height:74" coordorigin="6241,396" coordsize="56,74" path="m6241,471l6259,471,6259,420,6272,420,6280,407,6259,407,6259,360,6281,360,6288,362,6292,366,6297,370,6299,376,6299,391,6297,396,6297,417,6305,411,6313,404,6317,395,6317,371,6314,362,6306,356,6299,349,6287,346,6241,346,6241,471xe" filled="t" fillcolor="#363435" stroked="f">
              <v:path arrowok="t"/>
              <v:fill/>
            </v:shape>
            <v:shape style="position:absolute;left:6324;top:379;width:51;height:94" coordorigin="6324,379" coordsize="51,94" path="m6352,460l6345,456,6340,450,6344,473,6359,473,6365,471,6370,468,6375,466,6370,458,6364,460,6352,460xe" filled="t" fillcolor="#363435" stroked="f">
              <v:path arrowok="t"/>
              <v:fill/>
            </v:shape>
            <v:shape style="position:absolute;left:6324;top:379;width:51;height:94" coordorigin="6324,379" coordsize="51,94" path="m6398,471l6398,404,6396,394,6390,388,6384,382,6376,379,6359,379,6354,379,6349,380,6344,381,6339,383,6335,385,6335,399,6339,396,6343,395,6348,393,6352,392,6356,391,6367,391,6372,393,6380,401,6382,407,6382,415,6355,415,6344,418,6336,423,6328,429,6324,436,6324,454,6326,460,6332,465,6337,470,6344,473,6340,450,6340,439,6343,435,6348,431,6354,428,6361,427,6382,427,6382,442,6379,448,6375,453,6370,458,6375,466,6379,462,6383,456,6383,471,6398,471xe" filled="t" fillcolor="#363435" stroked="f">
              <v:path arrowok="t"/>
              <v:fill/>
            </v:shape>
            <v:shape style="position:absolute;left:6426;top:379;width:48;height:92" coordorigin="6426,379" coordsize="48,92" path="m6426,381l6426,471,6443,471,6443,416,6445,408,6449,403,6454,397,6460,395,6469,395,6474,396,6475,380,6472,380,6468,379,6462,379,6457,381,6452,384,6448,388,6444,393,6442,399,6442,381,6426,381xe" filled="t" fillcolor="#363435" stroked="f">
              <v:path arrowok="t"/>
              <v:fill/>
            </v:shape>
            <v:shape style="position:absolute;left:6480;top:353;width:57;height:120" coordorigin="6480,353" coordsize="57,120" path="m6515,381l6515,353,6499,359,6499,381,6480,381,6480,394,6499,394,6499,453,6501,461,6505,466,6509,471,6515,473,6529,473,6533,472,6538,471,6538,458,6533,459,6529,460,6524,460,6520,458,6516,453,6515,448,6515,394,6537,394,6537,381,6515,381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362.239pt;margin-top:-23.6903pt;width:10.9607pt;height:10.703pt;mso-position-horizontal-relative:page;mso-position-vertical-relative:paragraph;z-index:-477" coordorigin="7245,-474" coordsize="219,214">
            <v:shape style="position:absolute;left:7255;top:-464;width:82;height:145" coordorigin="7255,-464" coordsize="82,145" path="m7322,-322l7313,-336,7305,-334,7272,-334,7297,-319,7311,-319,7322,-322xe" filled="t" fillcolor="#363435" stroked="f">
              <v:path arrowok="t"/>
              <v:fill/>
            </v:shape>
            <v:shape style="position:absolute;left:7255;top:-464;width:82;height:145" coordorigin="7255,-464" coordsize="82,145" path="m7320,-399l7326,-403,7330,-409,7335,-415,7337,-422,7337,-440,7333,-448,7326,-455,7319,-441,7319,-419,7317,-413,7312,-396,7320,-399xe" filled="t" fillcolor="#363435" stroked="f">
              <v:path arrowok="t"/>
              <v:fill/>
            </v:shape>
            <v:shape style="position:absolute;left:7255;top:-464;width:82;height:145" coordorigin="7255,-464" coordsize="82,145" path="m7319,-461l7309,-464,7255,-464,7255,-319,7297,-319,7272,-334,7272,-386,7297,-386,7319,-379,7326,-361,7326,-352,7324,-346,7318,-341,7313,-336,7322,-322,7331,-330,7340,-338,7344,-348,7344,-370,7341,-378,7335,-385,7330,-391,7322,-395,7312,-396,7312,-396,7317,-413,7311,-408,7306,-404,7299,-402,7272,-402,7272,-448,7310,-448,7319,-441,7326,-455,7319,-461xe" filled="t" fillcolor="#363435" stroked="f">
              <v:path arrowok="t"/>
              <v:fill/>
            </v:shape>
            <v:shape style="position:absolute;left:7356;top:-422;width:98;height:153" coordorigin="7356,-422" coordsize="98,153" path="m7366,-284l7360,-286,7360,-271,7366,-270,7370,-270,7378,-271,7394,-281,7406,-302,7454,-422,7437,-422,7407,-342,7406,-339,7405,-335,7404,-339,7403,-342,7374,-422,7356,-422,7397,-319,7388,-299,7384,-289,7378,-284,7366,-284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376.432pt;margin-top:-17.6171pt;width:1.2498pt;height:5.1375pt;mso-position-horizontal-relative:page;mso-position-vertical-relative:paragraph;z-index:-476" coordorigin="7529,-352" coordsize="25,103">
            <v:shape style="position:absolute;left:7529;top:-352;width:25;height:103" coordorigin="7529,-352" coordsize="25,103" path="m7548,-345l7545,-352,7546,-334,7553,-322,7554,-339,7548,-345xe" filled="t" fillcolor="#363435" stroked="f">
              <v:path arrowok="t"/>
              <v:fill/>
            </v:shape>
            <v:shape style="position:absolute;left:7529;top:-352;width:25;height:103" coordorigin="7529,-352" coordsize="25,103" path="m7603,-321l7611,-332,7613,-334,7621,-352,7624,-373,7624,-389,7620,-402,7613,-411,7605,-420,7595,-425,7580,-425,7560,-419,7546,-404,7545,-404,7545,-422,7529,-422,7529,-271,7545,-271,7545,-334,7546,-334,7545,-352,7545,-386,7548,-394,7554,-401,7560,-407,7568,-411,7586,-411,7594,-407,7599,-401,7604,-394,7607,-385,7607,-360,7604,-349,7598,-342,7593,-334,7585,-330,7566,-330,7559,-333,7554,-339,7553,-322,7563,-316,7591,-316,7603,-321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382.029pt;margin-top:-21.7352pt;width:12.6855pt;height:8.7479pt;mso-position-horizontal-relative:page;mso-position-vertical-relative:paragraph;z-index:-475" coordorigin="7641,-435" coordsize="254,175">
            <v:shape style="position:absolute;left:7651;top:-424;width:54;height:106" coordorigin="7651,-424" coordsize="54,106" path="m7705,-405l7705,-423,7699,-424,7689,-424,7683,-422,7678,-418,7674,-414,7670,-408,7668,-401,7667,-401,7667,-422,7651,-422,7651,-319,7667,-319,7667,-383,7670,-392,7674,-399,7679,-405,7685,-409,7698,-409,7702,-408,7705,-405xe" filled="t" fillcolor="#363435" stroked="f">
              <v:path arrowok="t"/>
              <v:fill/>
            </v:shape>
            <v:shape style="position:absolute;left:7713;top:-425;width:102;height:109" coordorigin="7713,-425" coordsize="102,109" path="m7713,-369l7716,-347,7727,-331,7736,-321,7748,-316,7739,-341,7733,-348,7730,-358,7730,-383,7733,-393,7727,-410,7725,-408,7716,-391,7713,-369xe" filled="t" fillcolor="#363435" stroked="f">
              <v:path arrowok="t"/>
              <v:fill/>
            </v:shape>
            <v:shape style="position:absolute;left:7713;top:-425;width:102;height:109" coordorigin="7713,-425" coordsize="102,109" path="m7785,-320l7801,-331,7802,-333,7812,-350,7815,-371,7815,-373,7811,-394,7802,-410,7793,-420,7781,-425,7764,-425,7743,-421,7727,-410,7733,-393,7739,-400,7745,-407,7754,-411,7775,-411,7784,-407,7789,-400,7795,-393,7798,-383,7798,-357,7795,-348,7789,-341,7784,-334,7775,-330,7754,-330,7746,-334,7739,-341,7748,-316,7764,-316,7785,-320xe" filled="t" fillcolor="#363435" stroked="f">
              <v:path arrowok="t"/>
              <v:fill/>
            </v:shape>
            <v:shape style="position:absolute;left:7834;top:-425;width:50;height:155" coordorigin="7834,-425" coordsize="50,155" path="m7860,-400l7866,-407,7874,-411,7884,-411,7882,-425,7867,-425,7856,-420,7860,-400xe" filled="t" fillcolor="#363435" stroked="f">
              <v:path arrowok="t"/>
              <v:fill/>
            </v:shape>
            <v:shape style="position:absolute;left:7834;top:-425;width:50;height:155" coordorigin="7834,-425" coordsize="50,155" path="m7851,-382l7854,-392,7860,-400,7856,-420,7847,-409,7845,-406,7837,-389,7834,-367,7834,-352,7838,-339,7846,-330,7854,-321,7864,-316,7878,-316,7899,-321,7913,-336,7913,-336,7913,-325,7910,-305,7898,-289,7875,-284,7865,-284,7853,-287,7842,-294,7842,-277,7851,-272,7863,-270,7875,-270,7899,-273,7916,-284,7927,-302,7930,-327,7930,-422,7913,-422,7913,-408,7913,-408,7906,-419,7896,-425,7882,-425,7884,-411,7893,-411,7900,-408,7905,-402,7911,-396,7913,-389,7913,-355,7911,-347,7905,-340,7899,-333,7891,-330,7873,-330,7865,-334,7860,-340,7854,-347,7851,-357,7851,-382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397.684pt;margin-top:-21.7352pt;width:29.7873pt;height:6.4281pt;mso-position-horizontal-relative:page;mso-position-vertical-relative:paragraph;z-index:-474" coordorigin="7954,-435" coordsize="596,129">
            <v:shape style="position:absolute;left:7964;top:-424;width:54;height:106" coordorigin="7964,-424" coordsize="54,106" path="m8018,-405l8018,-423,8012,-424,8002,-424,7996,-422,7992,-418,7987,-414,7983,-408,7981,-401,7980,-401,7980,-422,7964,-422,7964,-319,7980,-319,7980,-383,7983,-392,7987,-399,7992,-405,7998,-409,8011,-409,8015,-408,8018,-405xe" filled="t" fillcolor="#363435" stroked="f">
              <v:path arrowok="t"/>
              <v:fill/>
            </v:shape>
            <v:shape style="position:absolute;left:8028;top:-425;width:82;height:109" coordorigin="8028,-425" coordsize="82,109" path="m8045,-354l8034,-366,8028,-346,8028,-337,8031,-330,8037,-324,8043,-319,8051,-316,8075,-316,8086,-322,8093,-335,8093,-335,8093,-319,8110,-319,8110,-386,8108,-403,8096,-419,8073,-425,8060,-425,8048,-421,8038,-415,8038,-398,8048,-406,8060,-411,8086,-411,8093,-402,8093,-384,8062,-380,8052,-378,8055,-365,8061,-367,8068,-368,8093,-371,8093,-352,8091,-345,8085,-339,8080,-333,8073,-330,8059,-330,8054,-332,8047,-338,8045,-342,8045,-354xe" filled="t" fillcolor="#363435" stroked="f">
              <v:path arrowok="t"/>
              <v:fill/>
            </v:shape>
            <v:shape style="position:absolute;left:8028;top:-425;width:82;height:109" coordorigin="8028,-425" coordsize="82,109" path="m8052,-378l8034,-366,8045,-354,8047,-359,8055,-365,8052,-378xe" filled="t" fillcolor="#363435" stroked="f">
              <v:path arrowok="t"/>
              <v:fill/>
            </v:shape>
            <v:shape style="position:absolute;left:8141;top:-425;width:147;height:106" coordorigin="8141,-425" coordsize="147,106" path="m8166,-418l8158,-406,8158,-406,8158,-422,8141,-422,8141,-319,8158,-319,8158,-388,8160,-395,8165,-402,8170,-408,8176,-411,8199,-411,8207,-401,8207,-319,8223,-319,8223,-387,8226,-395,8231,-401,8236,-407,8242,-411,8257,-411,8263,-408,8267,-403,8270,-398,8272,-390,8272,-319,8289,-319,8289,-382,8286,-402,8275,-419,8254,-425,8254,-425,8234,-419,8220,-403,8218,-410,8214,-415,8209,-419,8204,-423,8198,-425,8176,-425,8166,-418xe" filled="t" fillcolor="#363435" stroked="f">
              <v:path arrowok="t"/>
              <v:fill/>
            </v:shape>
            <v:shape style="position:absolute;left:8320;top:-425;width:147;height:106" coordorigin="8320,-425" coordsize="147,106" path="m8344,-418l8337,-406,8337,-406,8337,-422,8320,-422,8320,-319,8337,-319,8337,-388,8339,-395,8344,-402,8348,-408,8354,-411,8377,-411,8385,-401,8385,-319,8402,-319,8402,-387,8404,-395,8409,-401,8414,-407,8420,-411,8436,-411,8442,-408,8445,-403,8449,-398,8451,-390,8451,-319,8467,-319,8467,-382,8465,-402,8454,-419,8433,-425,8432,-425,8413,-419,8399,-403,8397,-410,8393,-415,8388,-419,8383,-423,8376,-425,8355,-425,8344,-418xe" filled="t" fillcolor="#363435" stroked="f">
              <v:path arrowok="t"/>
              <v:fill/>
            </v:shape>
            <v:shape style="position:absolute;left:8492;top:-425;width:48;height:109" coordorigin="8492,-425" coordsize="48,109" path="m8526,-425l8514,-420,8519,-402,8525,-408,8531,-411,8539,-425,8526,-425xe" filled="t" fillcolor="#363435" stroked="f">
              <v:path arrowok="t"/>
              <v:fill/>
            </v:shape>
            <v:shape style="position:absolute;left:8492;top:-425;width:48;height:109" coordorigin="8492,-425" coordsize="48,109" path="m8504,-408l8495,-391,8492,-370,8492,-368,8495,-346,8504,-330,8513,-321,8524,-316,8554,-316,8566,-319,8575,-326,8575,-342,8565,-334,8554,-330,8532,-330,8524,-333,8518,-340,8512,-346,8509,-355,8509,-366,8582,-366,8582,-391,8578,-403,8571,-412,8563,-420,8553,-425,8539,-425,8531,-411,8547,-411,8554,-408,8558,-403,8563,-397,8565,-390,8565,-380,8509,-380,8510,-389,8514,-397,8519,-402,8514,-420,8505,-409,8504,-408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432.347pt;margin-top:-24.2175pt;width:9.8092pt;height:8.9104pt;mso-position-horizontal-relative:page;mso-position-vertical-relative:paragraph;z-index:-473" coordorigin="8647,-484" coordsize="196,178">
            <v:shape style="position:absolute;left:8657;top:-425;width:102;height:109" coordorigin="8657,-425" coordsize="102,109" path="m8657,-369l8661,-347,8671,-331,8680,-321,8692,-316,8683,-341,8677,-348,8674,-358,8674,-383,8677,-393,8671,-410,8669,-408,8660,-391,8657,-369xe" filled="t" fillcolor="#363435" stroked="f">
              <v:path arrowok="t"/>
              <v:fill/>
            </v:shape>
            <v:shape style="position:absolute;left:8657;top:-425;width:102;height:109" coordorigin="8657,-425" coordsize="102,109" path="m8729,-320l8745,-331,8746,-333,8756,-350,8759,-371,8759,-373,8756,-394,8746,-410,8737,-420,8725,-425,8708,-425,8687,-421,8671,-410,8677,-393,8683,-400,8690,-407,8698,-411,8719,-411,8728,-407,8733,-400,8739,-393,8742,-383,8742,-357,8739,-348,8733,-341,8728,-334,8719,-330,8698,-330,8690,-334,8683,-341,8692,-316,8708,-316,8729,-320xe" filled="t" fillcolor="#363435" stroked="f">
              <v:path arrowok="t"/>
              <v:fill/>
            </v:shape>
            <v:shape style="position:absolute;left:8770;top:-474;width:63;height:156" coordorigin="8770,-474" coordsize="63,156" path="m8805,-453l8810,-460,8826,-460,8833,-458,8833,-473,8830,-474,8826,-474,8812,-474,8804,-471,8798,-465,8791,-459,8788,-450,8788,-422,8770,-422,8770,-408,8788,-408,8788,-319,8805,-319,8805,-408,8829,-408,8829,-422,8805,-422,8805,-453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444.368pt;margin-top:-23.1491pt;width:17.2269pt;height:7.842pt;mso-position-horizontal-relative:page;mso-position-vertical-relative:paragraph;z-index:-472" coordorigin="8887,-463" coordsize="345,157">
            <v:shape style="position:absolute;left:8897;top:-425;width:69;height:109" coordorigin="8897,-425" coordsize="69,109" path="m8914,-420l8910,-417,8903,-411,8899,-404,8898,-400,8898,-395,8898,-387,8901,-381,8905,-376,8910,-372,8917,-368,8921,-366,8925,-365,8929,-363,8935,-361,8940,-358,8944,-355,8948,-350,8949,-345,8949,-335,8942,-330,8916,-330,8906,-333,8897,-340,8897,-322,8905,-318,8914,-316,8931,-316,8936,-317,8941,-318,8946,-319,8950,-321,8954,-324,8960,-329,8965,-337,8966,-341,8966,-351,8965,-354,8963,-360,8958,-365,8952,-370,8945,-373,8941,-375,8936,-377,8930,-380,8925,-382,8918,-386,8915,-391,8915,-396,8915,-400,8918,-405,8924,-409,8929,-410,8935,-411,8945,-411,8954,-408,8961,-403,8961,-420,8954,-423,8946,-425,8932,-425,8927,-424,8923,-423,8918,-422,8914,-420xe" filled="t" fillcolor="#363435" stroked="f">
              <v:path arrowok="t"/>
              <v:fill/>
            </v:shape>
            <v:shape style="position:absolute;left:8979;top:-453;width:61;height:137" coordorigin="8979,-453" coordsize="61,137" path="m9014,-422l9014,-453,8997,-448,8997,-422,8979,-422,8979,-408,8997,-408,8997,-346,9004,-324,9024,-316,9031,-316,9036,-317,9040,-320,9040,-334,9033,-330,9023,-330,9020,-332,9015,-338,9014,-343,9014,-408,9040,-408,9040,-422,9014,-422xe" filled="t" fillcolor="#363435" stroked="f">
              <v:path arrowok="t"/>
              <v:fill/>
            </v:shape>
            <v:shape style="position:absolute;left:9060;top:-422;width:86;height:106" coordorigin="9060,-422" coordsize="86,106" path="m9129,-319l9146,-319,9146,-422,9129,-422,9129,-353,9127,-345,9121,-339,9116,-333,9109,-330,9100,-330,9082,-339,9076,-363,9076,-422,9060,-422,9060,-360,9063,-337,9076,-321,9097,-316,9111,-316,9122,-322,9129,-335,9129,-335,9129,-319xe" filled="t" fillcolor="#363435" stroked="f">
              <v:path arrowok="t"/>
              <v:fill/>
            </v:shape>
            <v:shape style="position:absolute;left:9172;top:-425;width:50;height:73" coordorigin="9172,-425" coordsize="50,73" path="m9198,-400l9204,-407,9212,-411,9222,-411,9220,-425,9205,-425,9194,-420,9198,-400xe" filled="t" fillcolor="#363435" stroked="f">
              <v:path arrowok="t"/>
              <v:fill/>
            </v:shape>
            <v:shape style="position:absolute;left:9172;top:-425;width:50;height:73" coordorigin="9172,-425" coordsize="50,73" path="m9189,-382l9192,-392,9198,-400,9194,-420,9185,-409,9183,-407,9175,-390,9172,-368,9172,-352,9176,-339,9184,-330,9192,-321,9202,-316,9216,-316,9237,-321,9251,-336,9251,-336,9251,-319,9268,-319,9268,-472,9251,-472,9251,-408,9251,-408,9244,-419,9234,-425,9220,-425,9222,-411,9230,-411,9237,-408,9243,-402,9248,-396,9251,-389,9251,-355,9248,-347,9243,-340,9237,-333,9229,-330,9211,-330,9203,-334,9198,-340,9192,-347,9189,-357,9189,-382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464.305pt;margin-top:-21.1142pt;width:4.8975pt;height:7.6269pt;mso-position-horizontal-relative:page;mso-position-vertical-relative:paragraph;z-index:-471" coordorigin="9286,-422" coordsize="98,153">
            <v:shape style="position:absolute;left:9286;top:-422;width:98;height:153" coordorigin="9286,-422" coordsize="98,153" path="m9297,-284l9290,-286,9290,-271,9296,-270,9300,-270,9308,-271,9324,-281,9336,-302,9384,-422,9367,-422,9337,-342,9336,-339,9335,-335,9334,-339,9333,-342,9305,-422,9286,-422,9327,-319,9318,-299,9314,-289,9308,-284,9297,-284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478.358pt;margin-top:-27.694pt;width:97.916pt;height:18.1832pt;mso-position-horizontal-relative:page;mso-position-vertical-relative:paragraph;z-index:-470" coordorigin="9567,-554" coordsize="1958,364">
            <v:shape style="position:absolute;left:9567;top:-554;width:1958;height:364" coordorigin="9567,-554" coordsize="1958,364" path="m9567,-554l9567,-190,11525,-190,11525,-554,9567,-554xe" filled="t" fillcolor="#E5E6E7" stroked="f">
              <v:path arrowok="t"/>
              <v:fill/>
            </v:shape>
            <w10:wrap type="none"/>
          </v:group>
        </w:pict>
      </w:r>
      <w:r>
        <w:pict>
          <v:shape type="#_x0000_t75" style="width:71.4103pt;height:9.5589pt">
            <v:imagedata o:title="" r:id="rId17"/>
          </v:shape>
        </w:pict>
      </w:r>
      <w:r>
        <w:rPr>
          <w:rFonts w:cs="Times New Roman" w:hAnsi="Times New Roman" w:eastAsia="Times New Roman" w:ascii="Times New Roman"/>
          <w:sz w:val="19.1172"/>
          <w:szCs w:val="19.117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9"/>
        <w:ind w:left="104"/>
      </w:pPr>
      <w:r>
        <w:pict>
          <v:group style="position:absolute;margin-left:162.964pt;margin-top:5.1067pt;width:16.1443pt;height:11.0837pt;mso-position-horizontal-relative:page;mso-position-vertical-relative:paragraph;z-index:-521" coordorigin="3259,102" coordsize="323,222">
            <v:shape style="position:absolute;left:3269;top:111;width:0;height:154" coordorigin="3269,111" coordsize="0,154" path="m3269,111l3269,265e" filled="f" stroked="t" strokeweight="0.9314pt" strokecolor="#363435">
              <v:path arrowok="t"/>
            </v:shape>
            <v:shape style="position:absolute;left:3303;top:159;width:102;height:109" coordorigin="3303,159" coordsize="102,109" path="m3303,214l3307,236,3317,253,3326,263,3339,267,3330,243,3324,236,3320,226,3320,201,3324,191,3318,174,3316,176,3306,193,3303,214xe" filled="t" fillcolor="#363435" stroked="f">
              <v:path arrowok="t"/>
              <v:fill/>
            </v:shape>
            <v:shape style="position:absolute;left:3303;top:159;width:102;height:109" coordorigin="3303,159" coordsize="102,109" path="m3375,264l3392,252,3393,251,3402,234,3406,213,3406,211,3402,189,3393,173,3384,164,3372,159,3355,159,3334,163,3318,174,3324,191,3330,184,3336,176,3344,173,3366,173,3374,176,3380,183,3386,190,3389,200,3389,226,3386,236,3380,243,3374,250,3366,253,3345,253,3336,250,3330,243,3339,267,3354,267,3375,264xe" filled="t" fillcolor="#363435" stroked="f">
              <v:path arrowok="t"/>
              <v:fill/>
            </v:shape>
            <v:shape style="position:absolute;left:3417;top:161;width:98;height:153" coordorigin="3417,161" coordsize="98,153" path="m3427,299l3420,298,3420,312,3427,314,3431,314,3439,313,3455,303,3467,282,3515,161,3497,161,3468,241,3467,245,3465,249,3464,245,3463,241,3435,161,3417,161,3457,265,3449,284,3445,294,3438,299,3427,299xe" filled="t" fillcolor="#363435" stroked="f">
              <v:path arrowok="t"/>
              <v:fill/>
            </v:shape>
            <v:shape style="position:absolute;left:3524;top:159;width:48;height:109" coordorigin="3524,159" coordsize="48,109" path="m3559,159l3547,164,3552,181,3557,176,3564,173,3572,159,3559,159xe" filled="t" fillcolor="#363435" stroked="f">
              <v:path arrowok="t"/>
              <v:fill/>
            </v:shape>
            <v:shape style="position:absolute;left:3524;top:159;width:48;height:109" coordorigin="3524,159" coordsize="48,109" path="m3537,175l3528,192,3524,214,3524,216,3528,237,3537,253,3545,263,3557,267,3586,267,3599,264,3608,257,3608,242,3598,250,3587,253,3565,253,3557,250,3551,244,3545,238,3542,229,3542,217,3615,217,3615,193,3611,181,3604,172,3596,163,3586,159,3572,159,3564,173,3580,173,3586,175,3591,181,3595,186,3598,194,3598,203,3542,203,3543,194,3546,187,3552,181,3547,164,3538,174,3537,175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181.642pt;margin-top:7.9425pt;width:2.4823pt;height:3.6252pt;mso-position-horizontal-relative:page;mso-position-vertical-relative:paragraph;z-index:-520" coordorigin="3633,159" coordsize="50,73">
            <v:shape style="position:absolute;left:3633;top:159;width:50;height:73" coordorigin="3633,159" coordsize="50,73" path="m3659,184l3664,177,3672,173,3682,173,3680,159,3666,159,3654,164,3659,184xe" filled="t" fillcolor="#363435" stroked="f">
              <v:path arrowok="t"/>
              <v:fill/>
            </v:shape>
            <v:shape style="position:absolute;left:3633;top:159;width:50;height:73" coordorigin="3633,159" coordsize="50,73" path="m3650,202l3653,191,3659,184,3654,164,3646,174,3644,177,3636,194,3633,216,3633,232,3637,244,3645,253,3652,263,3663,267,3677,267,3697,262,3711,247,3712,247,3712,265,3728,265,3728,111,3712,111,3712,176,3711,176,3705,164,3695,159,3680,159,3682,173,3691,173,3698,176,3704,182,3709,187,3712,194,3712,228,3709,237,3703,243,3697,250,3690,253,3671,253,3664,250,3658,243,3653,236,3650,227,3650,202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231.428pt;margin-top:6.8136pt;width:12.9413pt;height:7.7542pt;mso-position-horizontal-relative:page;mso-position-vertical-relative:paragraph;z-index:-519" coordorigin="4629,136" coordsize="259,155">
            <v:shape style="position:absolute;left:4639;top:155;width:65;height:125" coordorigin="4639,155" coordsize="65,125" path="m4656,169l4703,169,4703,155,4639,155,4639,280,4656,280,4656,223,4701,223,4701,209,4656,209,4656,169xe" filled="t" fillcolor="#363435" stroked="f">
              <v:path arrowok="t"/>
              <v:fill/>
            </v:shape>
            <v:shape style="position:absolute;left:4718;top:190;width:78;height:92" coordorigin="4718,190" coordsize="78,92" path="m4735,190l4718,190,4718,256,4721,265,4726,272,4731,278,4739,281,4756,281,4762,280,4767,277,4773,274,4777,269,4780,263,4780,280,4796,280,4796,190,4779,190,4779,243,4777,252,4773,258,4768,264,4762,267,4748,267,4743,265,4740,260,4736,256,4735,249,4735,190xe" filled="t" fillcolor="#363435" stroked="f">
              <v:path arrowok="t"/>
              <v:fill/>
            </v:shape>
            <v:shape style="position:absolute;left:4833;top:146;width:0;height:134" coordorigin="4833,146" coordsize="0,134" path="m4833,146l4833,280e" filled="f" stroked="t" strokeweight="0.9368pt" strokecolor="#363435">
              <v:path arrowok="t"/>
            </v:shape>
            <v:shape style="position:absolute;left:4878;top:146;width:0;height:134" coordorigin="4878,146" coordsize="0,134" path="m4878,146l4878,280e" filled="f" stroked="t" strokeweight="0.9368pt" strokecolor="#363435">
              <v:path arrowok="t"/>
            </v:shape>
            <w10:wrap type="none"/>
          </v:group>
        </w:pict>
      </w:r>
      <w:r>
        <w:pict>
          <v:group style="position:absolute;margin-left:247.314pt;margin-top:3.3827pt;width:58.5785pt;height:12.8077pt;mso-position-horizontal-relative:page;mso-position-vertical-relative:paragraph;z-index:-518" coordorigin="4946,68" coordsize="1172,256">
            <v:shape style="position:absolute;left:4956;top:162;width:57;height:120" coordorigin="4956,162" coordsize="57,120" path="m4991,190l4991,162,4975,167,4975,190,4956,190,4956,203,4974,203,4974,262,4976,270,4980,275,4984,279,4991,282,5005,282,5009,281,5014,280,5014,267,5008,268,5004,269,5000,269,4996,267,4992,261,4991,256,4991,203,5013,203,5013,190,4991,190xe" filled="t" fillcolor="#363435" stroked="f">
              <v:path arrowok="t"/>
              <v:fill/>
            </v:shape>
            <v:shape style="position:absolute;left:5032;top:148;width:17;height:132" coordorigin="5032,148" coordsize="17,132" path="m5032,190l5032,280,5049,280,5049,190,5032,190xe" filled="t" fillcolor="#363435" stroked="f">
              <v:path arrowok="t"/>
              <v:fill/>
            </v:shape>
            <v:shape style="position:absolute;left:5032;top:148;width:17;height:132" coordorigin="5032,148" coordsize="17,132" path="m5032,148l5032,165,5049,165,5049,148,5032,148xe" filled="t" fillcolor="#363435" stroked="f">
              <v:path arrowok="t"/>
              <v:fill/>
            </v:shape>
            <v:shape style="position:absolute;left:5041;top:148;width:0;height:132" coordorigin="5041,148" coordsize="0,132" path="m5041,148l5041,280e" filled="f" stroked="t" strokeweight="0.9368pt" strokecolor="#363435">
              <v:path arrowok="t"/>
            </v:shape>
            <v:shape style="position:absolute;left:5078;top:188;width:131;height:92" coordorigin="5078,188" coordsize="131,92" path="m5186,205l5189,209,5191,213,5193,220,5193,280,5210,280,5210,213,5207,204,5202,197,5197,191,5190,188,5174,188,5168,189,5163,193,5158,196,5153,201,5150,207,5148,201,5144,196,5140,193,5135,189,5130,188,5117,188,5111,189,5106,193,5101,196,5097,200,5094,206,5094,190,5078,190,5078,280,5095,280,5095,224,5097,217,5101,211,5105,205,5111,203,5124,203,5128,205,5131,209,5134,213,5135,220,5135,280,5152,280,5152,224,5154,216,5158,211,5162,205,5168,203,5181,203,5186,205xe" filled="t" fillcolor="#363435" stroked="f">
              <v:path arrowok="t"/>
              <v:fill/>
            </v:shape>
            <v:shape style="position:absolute;left:5230;top:188;width:80;height:95" coordorigin="5230,188" coordsize="80,95" path="m5230,234l5230,249,5234,261,5242,269,5250,278,5261,282,5280,282,5286,282,5290,281,5295,280,5299,279,5303,277,5303,263,5299,265,5295,267,5291,268,5287,269,5282,269,5269,269,5261,267,5256,261,5250,256,5247,249,5247,239,5311,239,5311,218,5307,207,5300,199,5294,192,5284,188,5260,188,5255,207,5259,202,5265,200,5278,200,5284,202,5288,207,5292,212,5294,219,5295,228,5247,228,5250,192,5242,200,5234,209,5230,220,5230,234xe" filled="t" fillcolor="#363435" stroked="f">
              <v:path arrowok="t"/>
              <v:fill/>
            </v:shape>
            <v:shape style="position:absolute;left:5230;top:188;width:80;height:95" coordorigin="5230,188" coordsize="80,95" path="m5247,228l5248,219,5250,212,5255,207,5260,188,5250,192,5247,228xe" filled="t" fillcolor="#363435" stroked="f">
              <v:path arrowok="t"/>
              <v:fill/>
            </v:shape>
            <v:shape style="position:absolute;left:5368;top:78;width:740;height:236" coordorigin="5368,78" coordsize="740,236" path="m6108,78l5368,78,5368,314,6108,314,6108,78xe" filled="t" fillcolor="#E5E6E7" stroked="f">
              <v:path arrowok="t"/>
              <v:fill/>
            </v:shape>
            <w10:wrap type="none"/>
          </v:group>
        </w:pict>
      </w:r>
      <w:r>
        <w:pict>
          <v:group style="position:absolute;margin-left:23.7473pt;margin-top:27.1228pt;width:141.154pt;height:22.7069pt;mso-position-horizontal-relative:page;mso-position-vertical-relative:paragraph;z-index:-515" coordorigin="475,542" coordsize="2823,454">
            <v:shape type="#_x0000_t75" style="position:absolute;left:484;top:542;width:2814;height:454">
              <v:imagedata o:title="" r:id="rId18"/>
            </v:shape>
            <v:shape style="position:absolute;left:485;top:878;width:102;height:109" coordorigin="485,878" coordsize="102,109" path="m485,934l489,956,499,972,508,982,520,987,511,962,505,955,502,945,502,920,505,910,499,893,497,895,488,912,485,934xe" filled="t" fillcolor="#363435" stroked="f">
              <v:path arrowok="t"/>
              <v:fill/>
            </v:shape>
            <v:shape style="position:absolute;left:485;top:878;width:102;height:109" coordorigin="485,878" coordsize="102,109" path="m557,983l573,972,574,970,584,953,587,932,587,930,584,909,574,892,565,883,553,878,536,878,515,882,499,893,505,910,511,903,518,896,526,892,547,892,556,895,561,903,567,910,570,920,570,945,567,955,561,962,556,969,547,973,526,973,518,969,511,962,520,987,536,987,557,983xe" filled="t" fillcolor="#363435" stroked="f">
              <v:path arrowok="t"/>
              <v:fill/>
            </v:shape>
            <v:shape style="position:absolute;left:598;top:828;width:63;height:156" coordorigin="598,828" coordsize="63,156" path="m633,850l638,842,654,842,661,845,661,830,658,829,654,828,640,828,632,832,626,838,619,844,616,853,616,880,598,880,598,895,616,895,616,984,633,984,633,895,657,895,657,880,633,880,633,850xe" filled="t" fillcolor="#363435" stroked="f">
              <v:path arrowok="t"/>
              <v:fill/>
            </v:shape>
            <v:shape style="position:absolute;left:663;top:828;width:63;height:156" coordorigin="663,828" coordsize="63,156" path="m698,850l703,842,719,842,726,845,726,830,723,829,719,828,705,828,697,832,690,838,684,844,681,853,681,880,663,880,663,895,681,895,681,984,698,984,698,895,722,895,722,880,698,880,698,850xe" filled="t" fillcolor="#363435" stroked="f">
              <v:path arrowok="t"/>
              <v:fill/>
            </v:shape>
            <v:shape style="position:absolute;left:733;top:878;width:48;height:109" coordorigin="733,878" coordsize="48,109" path="m767,878l756,883,760,900,766,895,772,892,780,878,767,878xe" filled="t" fillcolor="#363435" stroked="f">
              <v:path arrowok="t"/>
              <v:fill/>
            </v:shape>
            <v:shape style="position:absolute;left:733;top:878;width:48;height:109" coordorigin="733,878" coordsize="48,109" path="m745,895l736,912,733,933,733,935,736,956,745,972,754,982,765,987,795,987,807,983,816,977,816,961,806,969,795,973,773,973,765,969,759,963,753,957,750,948,750,936,823,936,823,912,819,900,812,891,805,882,794,878,780,878,772,892,788,892,795,895,799,900,804,905,806,913,806,922,750,922,751,913,755,906,760,900,756,883,746,893,745,895xe" filled="t" fillcolor="#363435" stroked="f">
              <v:path arrowok="t"/>
              <v:fill/>
            </v:shape>
            <v:shape style="position:absolute;left:848;top:879;width:54;height:106" coordorigin="848,879" coordsize="54,106" path="m902,897l902,880,897,879,886,879,881,881,876,885,871,889,868,895,865,902,865,902,865,880,848,880,848,984,865,984,865,920,867,911,872,904,877,897,883,894,895,894,899,895,902,897xe" filled="t" fillcolor="#363435" stroked="f">
              <v:path arrowok="t"/>
              <v:fill/>
            </v:shape>
            <v:shape style="position:absolute;left:911;top:878;width:48;height:109" coordorigin="911,878" coordsize="48,109" path="m945,878l933,883,938,900,944,895,950,892,958,878,945,878xe" filled="t" fillcolor="#363435" stroked="f">
              <v:path arrowok="t"/>
              <v:fill/>
            </v:shape>
            <v:shape style="position:absolute;left:911;top:878;width:48;height:109" coordorigin="911,878" coordsize="48,109" path="m923,895l914,912,911,933,911,935,914,956,923,972,931,982,943,987,973,987,985,983,994,977,994,961,984,969,973,973,951,973,943,969,937,963,931,957,928,948,928,936,1001,936,1001,912,997,900,990,891,982,882,972,878,958,878,950,892,966,892,972,895,977,900,982,905,984,913,984,922,928,922,929,913,933,906,938,900,933,883,924,893,923,895xe" filled="t" fillcolor="#363435" stroked="f">
              <v:path arrowok="t"/>
              <v:fill/>
            </v:shape>
            <v:shape style="position:absolute;left:1019;top:878;width:50;height:73" coordorigin="1019,878" coordsize="50,73" path="m1045,903l1051,896,1059,892,1069,892,1067,878,1052,878,1041,883,1045,903xe" filled="t" fillcolor="#363435" stroked="f">
              <v:path arrowok="t"/>
              <v:fill/>
            </v:shape>
            <v:shape style="position:absolute;left:1019;top:878;width:50;height:73" coordorigin="1019,878" coordsize="50,73" path="m1036,921l1039,911,1045,903,1041,883,1032,894,1030,896,1022,913,1019,935,1019,951,1023,963,1031,973,1039,982,1049,987,1063,987,1083,981,1098,967,1098,967,1098,984,1115,984,1115,831,1098,831,1098,895,1098,895,1091,884,1081,878,1067,878,1069,892,1077,892,1084,895,1090,901,1095,907,1098,914,1098,947,1095,956,1089,963,1084,969,1076,973,1057,973,1050,969,1044,962,1039,955,1036,946,1036,921xe" filled="t" fillcolor="#363435" stroked="f">
              <v:path arrowok="t"/>
              <v:fill/>
            </v:shape>
            <v:shape style="position:absolute;left:1197;top:878;width:82;height:109" coordorigin="1197,878" coordsize="82,109" path="m1214,948l1203,937,1197,957,1197,966,1200,973,1206,978,1212,984,1220,987,1244,987,1255,980,1262,968,1263,968,1263,984,1279,984,1279,917,1277,900,1265,883,1243,878,1229,878,1218,881,1208,888,1208,905,1218,896,1229,892,1256,892,1263,901,1263,918,1232,923,1221,925,1224,938,1230,936,1238,935,1263,932,1263,951,1260,958,1255,964,1249,970,1242,973,1228,973,1223,971,1216,965,1214,960,1214,948xe" filled="t" fillcolor="#363435" stroked="f">
              <v:path arrowok="t"/>
              <v:fill/>
            </v:shape>
            <v:shape style="position:absolute;left:1197;top:878;width:82;height:109" coordorigin="1197,878" coordsize="82,109" path="m1221,925l1203,937,1214,948,1216,944,1224,938,1221,925xe" filled="t" fillcolor="#363435" stroked="f">
              <v:path arrowok="t"/>
              <v:fill/>
            </v:shape>
            <v:shape style="position:absolute;left:1311;top:878;width:86;height:106" coordorigin="1311,878" coordsize="86,106" path="m1335,885l1328,898,1327,898,1327,880,1311,880,1311,984,1327,984,1327,916,1330,908,1335,901,1341,895,1348,892,1357,892,1374,901,1380,925,1380,984,1397,984,1397,907,1394,896,1388,889,1382,882,1373,878,1347,878,1335,885xe" filled="t" fillcolor="#363435" stroked="f">
              <v:path arrowok="t"/>
              <v:fill/>
            </v:shape>
            <v:shape style="position:absolute;left:1421;top:878;width:50;height:73" coordorigin="1421,878" coordsize="50,73" path="m1447,903l1452,896,1460,892,1471,892,1468,878,1454,878,1443,883,1447,903xe" filled="t" fillcolor="#363435" stroked="f">
              <v:path arrowok="t"/>
              <v:fill/>
            </v:shape>
            <v:shape style="position:absolute;left:1421;top:878;width:50;height:73" coordorigin="1421,878" coordsize="50,73" path="m1438,921l1441,911,1447,903,1443,883,1434,894,1432,896,1424,913,1421,935,1421,951,1425,963,1433,973,1440,982,1451,987,1465,987,1485,981,1500,967,1500,967,1500,984,1517,984,1517,831,1500,831,1500,895,1500,895,1493,884,1483,878,1468,878,1471,892,1479,892,1486,895,1492,901,1497,907,1500,914,1500,947,1497,956,1491,963,1486,969,1478,973,1459,973,1452,969,1446,962,1441,955,1438,946,1438,921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21.9668pt;margin-top:747.288pt;width:2.96072pt;height:7.0016pt;mso-position-horizontal-relative:page;mso-position-vertical-relative:page;z-index:-490" coordorigin="439,14946" coordsize="59,140">
            <v:shape style="position:absolute;left:439;top:14946;width:59;height:140" coordorigin="439,14946" coordsize="59,140" path="m477,15071l476,15086,497,15084,499,15068,477,15071xe" filled="t" fillcolor="#363435" stroked="f">
              <v:path arrowok="t"/>
              <v:fill/>
            </v:shape>
            <v:shape style="position:absolute;left:439;top:14946;width:59;height:140" coordorigin="439,14946" coordsize="59,140" path="m456,15071l456,14961,478,14961,501,14964,520,14974,531,14990,535,15014,535,15020,530,15040,520,15056,516,15059,499,15068,497,15084,516,15077,531,15066,542,15054,549,15036,552,15014,552,15013,549,14989,540,14970,525,14957,504,14948,478,14946,439,14946,439,15086,476,15086,477,15071,456,15071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28.0282pt;margin-top:748.673pt;width:24.6341pt;height:8.4698pt;mso-position-horizontal-relative:page;mso-position-vertical-relative:page;z-index:-489" coordorigin="561,14973" coordsize="493,169">
            <v:shape style="position:absolute;left:571;top:14983;width:98;height:105" coordorigin="571,14983" coordsize="98,105" path="m571,15037l571,15052,575,15065,584,15074,593,15083,590,15058,587,15048,587,15024,590,15014,596,15007,602,15000,610,14997,631,14997,639,15000,644,15007,650,15014,653,15023,653,15048,650,15058,644,15065,639,15071,631,15075,634,15088,646,15083,655,15074,666,15057,669,15035,669,15035,666,15014,656,14997,648,14988,636,14983,606,14983,594,14988,584,14998,583,14999,574,15015,571,15037xe" filled="t" fillcolor="#363435" stroked="f">
              <v:path arrowok="t"/>
              <v:fill/>
            </v:shape>
            <v:shape style="position:absolute;left:571;top:14983;width:98;height:105" coordorigin="571,14983" coordsize="98,105" path="m602,15071l596,15064,590,15058,593,15083,604,15088,634,15088,631,15075,610,15075,602,15071xe" filled="t" fillcolor="#363435" stroked="f">
              <v:path arrowok="t"/>
              <v:fill/>
            </v:shape>
            <v:shape style="position:absolute;left:735;top:14986;width:94;height:147" coordorigin="735,14986" coordsize="94,147" path="m756,15119l745,15119,738,15117,738,15132,744,15133,748,15133,754,15132,771,15123,783,15102,829,14986,812,14986,784,15063,783,15066,781,15070,780,15066,779,15063,752,14986,735,14986,774,15086,766,15105,762,15114,756,15119xe" filled="t" fillcolor="#363435" stroked="f">
              <v:path arrowok="t"/>
              <v:fill/>
            </v:shape>
            <v:shape style="position:absolute;left:838;top:14983;width:98;height:105" coordorigin="838,14983" coordsize="98,105" path="m838,15037l838,15052,843,15065,852,15074,860,15083,858,15058,855,15048,855,15024,858,15014,864,15007,870,15000,878,14997,899,14997,906,15000,912,15007,918,15014,920,15023,920,15048,918,15058,912,15065,906,15071,899,15075,902,15088,914,15083,923,15074,934,15057,937,15035,937,15035,934,15014,924,14997,916,14988,904,14983,874,14983,861,14988,852,14998,851,14999,842,15015,838,15037xe" filled="t" fillcolor="#363435" stroked="f">
              <v:path arrowok="t"/>
              <v:fill/>
            </v:shape>
            <v:shape style="position:absolute;left:838;top:14983;width:98;height:105" coordorigin="838,14983" coordsize="98,105" path="m870,15071l864,15064,858,15058,860,15083,872,15088,902,15088,899,15075,878,15075,870,15071xe" filled="t" fillcolor="#363435" stroked="f">
              <v:path arrowok="t"/>
              <v:fill/>
            </v:shape>
            <v:shape style="position:absolute;left:960;top:14986;width:83;height:102" coordorigin="960,14986" coordsize="83,102" path="m1027,15086l1043,15086,1043,14986,1027,14986,1027,15053,1025,15060,1020,15066,1015,15072,1008,15075,984,15075,976,15064,976,14986,960,14986,960,15046,963,15066,975,15083,996,15088,1010,15088,1020,15082,1027,15070,1027,15070,1027,15086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56.0189pt;margin-top:746.388pt;width:18.443pt;height:8.5183pt;mso-position-horizontal-relative:page;mso-position-vertical-relative:page;z-index:-488" coordorigin="1120,14928" coordsize="369,170">
            <v:shape style="position:absolute;left:1130;top:14938;width:83;height:148" coordorigin="1130,14938" coordsize="83,148" path="m1166,14997l1190,14997,1197,15007,1197,15086,1213,15086,1213,15024,1211,15007,1200,14989,1180,14983,1165,14983,1154,14990,1147,15002,1146,15002,1146,14938,1130,14938,1130,15086,1146,15086,1146,15020,1149,15012,1154,15006,1160,15000,1166,14997xe" filled="t" fillcolor="#363435" stroked="f">
              <v:path arrowok="t"/>
              <v:fill/>
            </v:shape>
            <v:shape style="position:absolute;left:1236;top:14983;width:79;height:105" coordorigin="1236,14983" coordsize="79,105" path="m1253,15051l1242,15039,1236,15059,1236,15068,1239,15075,1245,15080,1250,15085,1258,15088,1282,15088,1292,15082,1299,15070,1299,15070,1299,15086,1315,15086,1315,15021,1313,15006,1302,14989,1280,14983,1267,14983,1256,14987,1246,14993,1246,15009,1256,15001,1267,14997,1292,14997,1299,15005,1299,15022,1269,15027,1261,15028,1262,15041,1268,15040,1275,15039,1299,15035,1299,15054,1297,15061,1291,15066,1286,15072,1280,15075,1266,15075,1261,15073,1258,15070,1253,15063,1253,15051xe" filled="t" fillcolor="#363435" stroked="f">
              <v:path arrowok="t"/>
              <v:fill/>
            </v:shape>
            <v:shape style="position:absolute;left:1236;top:14983;width:79;height:105" coordorigin="1236,14983" coordsize="79,105" path="m1261,15028l1242,15039,1253,15051,1254,15047,1262,15041,1261,15028xe" filled="t" fillcolor="#363435" stroked="f">
              <v:path arrowok="t"/>
              <v:fill/>
            </v:shape>
            <v:shape style="position:absolute;left:1331;top:14986;width:93;height:100" coordorigin="1331,14986" coordsize="93,100" path="m1384,15086l1424,14986,1407,14986,1381,15059,1379,15063,1378,15067,1377,15072,1377,15068,1375,15064,1373,15058,1348,14986,1331,14986,1368,15086,1384,15086xe" filled="t" fillcolor="#363435" stroked="f">
              <v:path arrowok="t"/>
              <v:fill/>
            </v:shape>
            <v:shape style="position:absolute;left:1433;top:14983;width:46;height:105" coordorigin="1433,14983" coordsize="46,105" path="m1466,14983l1455,14988,1460,15005,1465,15000,1471,14997,1479,14983,1466,14983xe" filled="t" fillcolor="#363435" stroked="f">
              <v:path arrowok="t"/>
              <v:fill/>
            </v:shape>
            <v:shape style="position:absolute;left:1433;top:14983;width:46;height:105" coordorigin="1433,14983" coordsize="46,105" path="m1497,15005l1502,15010,1504,15017,1504,15026,1450,15026,1451,15018,1454,15010,1460,15005,1455,14988,1446,14998,1436,15015,1433,15036,1433,15036,1436,15058,1445,15075,1453,15084,1464,15088,1493,15088,1505,15085,1513,15079,1513,15064,1504,15071,1494,15075,1472,15075,1464,15072,1459,15066,1453,15060,1450,15051,1450,15040,1520,15040,1520,15016,1517,15005,1510,14996,1502,14988,1492,14983,1479,14983,1471,14997,1487,14997,1493,15000,1497,15005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178.492pt;margin-top:69.9243pt;width:397.783pt;height:18.1831pt;mso-position-horizontal-relative:page;mso-position-vertical-relative:paragraph;z-index:-486" coordorigin="3570,1398" coordsize="7956,364">
            <v:shape style="position:absolute;left:3570;top:1398;width:7956;height:364" coordorigin="3570,1398" coordsize="7956,364" path="m3570,1398l3570,1762,11525,1762,11525,1398,3570,1398xe" filled="t" fillcolor="#E5E6E7" stroked="f">
              <v:path arrowok="t"/>
              <v:fill/>
            </v:shape>
            <w10:wrap type="none"/>
          </v:group>
        </w:pict>
      </w:r>
      <w:r>
        <w:pict>
          <v:group style="position:absolute;margin-left:178.867pt;margin-top:23.6464pt;width:397.783pt;height:18.1831pt;mso-position-horizontal-relative:page;mso-position-vertical-relative:paragraph;z-index:-484" coordorigin="3577,473" coordsize="7956,364">
            <v:shape style="position:absolute;left:3577;top:473;width:7956;height:364" coordorigin="3577,473" coordsize="7956,364" path="m3577,473l3577,837,11533,837,11533,473,3577,473xe" filled="t" fillcolor="#E5E6E7" stroked="f">
              <v:path arrowok="t"/>
              <v:fill/>
            </v:shape>
            <w10:wrap type="none"/>
          </v:group>
        </w:pict>
      </w:r>
      <w:r>
        <w:pict>
          <v:group style="position:absolute;margin-left:178.867pt;margin-top:47.0084pt;width:397.783pt;height:18.1831pt;mso-position-horizontal-relative:page;mso-position-vertical-relative:paragraph;z-index:-483" coordorigin="3577,940" coordsize="7956,364">
            <v:shape style="position:absolute;left:3577;top:940;width:7956;height:364" coordorigin="3577,940" coordsize="7956,364" path="m3577,940l3577,1304,11533,1304,11533,940,3577,940xe" filled="t" fillcolor="#E5E6E7" stroked="f">
              <v:path arrowok="t"/>
              <v:fill/>
            </v:shape>
            <w10:wrap type="none"/>
          </v:group>
        </w:pict>
      </w:r>
      <w:r>
        <w:pict>
          <v:group style="position:absolute;margin-left:178.867pt;margin-top:766.036pt;width:397.783pt;height:18.1831pt;mso-position-horizontal-relative:page;mso-position-vertical-relative:page;z-index:-469" coordorigin="3577,15321" coordsize="7956,364">
            <v:shape style="position:absolute;left:3577;top:15321;width:7956;height:364" coordorigin="3577,15321" coordsize="7956,364" path="m3577,15321l3577,15684,11533,15684,11533,15321,3577,15321xe" filled="t" fillcolor="#E5E6E7" stroked="f">
              <v:path arrowok="t"/>
              <v:fill/>
            </v:shape>
            <w10:wrap type="none"/>
          </v:group>
        </w:pict>
      </w:r>
      <w:r>
        <w:pict>
          <v:shape type="#_x0000_t75" style="width:134.453pt;height:11.2302pt">
            <v:imagedata o:title="" r:id="rId1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.6582"/>
          <w:szCs w:val="19.6582"/>
        </w:rPr>
        <w:jc w:val="left"/>
        <w:ind w:left="9276"/>
        <w:sectPr>
          <w:pgSz w:w="11920" w:h="16840"/>
          <w:pgMar w:top="1560" w:bottom="0" w:left="380" w:right="260"/>
        </w:sectPr>
      </w:pPr>
      <w:r>
        <w:pict>
          <v:group style="position:absolute;margin-left:79.4685pt;margin-top:-72.1096pt;width:497.306pt;height:19.1831pt;mso-position-horizontal-relative:page;mso-position-vertical-relative:paragraph;z-index:-487" coordorigin="1589,-1442" coordsize="9946,384">
            <v:shape type="#_x0000_t75" style="position:absolute;left:1589;top:-1357;width:1990;height:169">
              <v:imagedata o:title="" r:id="rId20"/>
            </v:shape>
            <v:shape style="position:absolute;left:3570;top:-1432;width:7956;height:364" coordorigin="3570,-1432" coordsize="7956,364" path="m3570,-1432l3570,-1069,11525,-1069,11525,-1432,3570,-1432xe" filled="t" fillcolor="#E5E6E7" stroked="f">
              <v:path arrowok="t"/>
              <v:fill/>
            </v:shape>
            <w10:wrap type="none"/>
          </v:group>
        </w:pict>
      </w:r>
      <w:r>
        <w:pict>
          <v:group style="position:absolute;margin-left:178.492pt;margin-top:-94.9716pt;width:397.783pt;height:18.1831pt;mso-position-horizontal-relative:page;mso-position-vertical-relative:paragraph;z-index:-485" coordorigin="3570,-1899" coordsize="7956,364">
            <v:shape style="position:absolute;left:3570;top:-1899;width:7956;height:364" coordorigin="3570,-1899" coordsize="7956,364" path="m3570,-1899l3570,-1536,11525,-1536,11525,-1899,3570,-1899xe" filled="t" fillcolor="#E5E6E7" stroked="f">
              <v:path arrowok="t"/>
              <v:fill/>
            </v:shape>
            <w10:wrap type="none"/>
          </v:group>
        </w:pict>
      </w:r>
      <w:r>
        <w:pict>
          <v:group style="position:absolute;margin-left:178.867pt;margin-top:-23.8064pt;width:397.783pt;height:18.1831pt;mso-position-horizontal-relative:page;mso-position-vertical-relative:paragraph;z-index:-468" coordorigin="3577,-476" coordsize="7956,364">
            <v:shape style="position:absolute;left:3577;top:-476;width:7956;height:364" coordorigin="3577,-476" coordsize="7956,364" path="m3577,-476l3577,-112,11533,-112,11533,-476,3577,-476xe" filled="t" fillcolor="#E5E6E7" stroked="f">
              <v:path arrowok="t"/>
              <v:fill/>
            </v:shape>
            <w10:wrap type="none"/>
          </v:group>
        </w:pict>
      </w:r>
      <w:r>
        <w:pict>
          <v:shape type="#_x0000_t75" style="width:94.1397pt;height:9.82915pt">
            <v:imagedata o:title="" r:id="rId21"/>
          </v:shape>
        </w:pict>
      </w:r>
      <w:r>
        <w:rPr>
          <w:rFonts w:cs="Times New Roman" w:hAnsi="Times New Roman" w:eastAsia="Times New Roman" w:ascii="Times New Roman"/>
          <w:sz w:val="19.6582"/>
          <w:szCs w:val="19.658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pict>
          <v:group style="position:absolute;margin-left:23.2226pt;margin-top:334.487pt;width:553.552pt;height:70.382pt;mso-position-horizontal-relative:page;mso-position-vertical-relative:page;z-index:-450" coordorigin="464,6690" coordsize="11071,1408">
            <v:shape style="position:absolute;left:474;top:6700;width:11051;height:1388" coordorigin="474,6700" coordsize="11051,1388" path="m474,6700l474,8087,11525,8087,11525,6700,474,6700xe" filled="t" fillcolor="#E5E6E7" stroked="f">
              <v:path arrowok="t"/>
              <v:fill/>
            </v:shape>
            <v:shape style="position:absolute;left:885;top:7138;width:96;height:125" coordorigin="885,7138" coordsize="96,125" path="m965,7236l966,7243,966,7247,967,7252,966,7248,964,7241,961,7235,907,7138,885,7138,885,7263,901,7263,901,7167,900,7160,899,7154,898,7148,899,7152,902,7159,904,7165,959,7263,981,7263,981,7138,965,7138,965,7230,965,7236xe" filled="t" fillcolor="#363435" stroked="f">
              <v:path arrowok="t"/>
              <v:fill/>
            </v:shape>
            <v:shape style="position:absolute;left:1003;top:7170;width:51;height:94" coordorigin="1003,7170" coordsize="51,94" path="m1031,7252l1025,7247,1020,7241,1023,7264,1039,7264,1045,7263,1050,7260,1055,7257,1050,7249,1044,7252,1031,7252xe" filled="t" fillcolor="#363435" stroked="f">
              <v:path arrowok="t"/>
              <v:fill/>
            </v:shape>
            <v:shape style="position:absolute;left:1003;top:7170;width:51;height:94" coordorigin="1003,7170" coordsize="51,94" path="m1078,7263l1078,7195,1075,7186,1070,7179,1064,7173,1056,7170,1039,7170,1033,7171,1028,7172,1023,7173,1019,7174,1014,7177,1014,7190,1019,7188,1023,7186,1027,7185,1031,7183,1035,7183,1046,7183,1052,7185,1059,7193,1061,7198,1061,7207,1035,7207,1023,7209,1015,7215,1007,7220,1003,7227,1003,7245,1006,7252,1011,7256,1016,7261,1023,7264,1020,7241,1020,7230,1023,7226,1028,7223,1033,7220,1041,7218,1061,7218,1061,7233,1059,7240,1054,7244,1050,7249,1055,7257,1059,7253,1063,7247,1063,7263,1078,7263xe" filled="t" fillcolor="#363435" stroked="f">
              <v:path arrowok="t"/>
              <v:fill/>
            </v:shape>
            <v:shape style="position:absolute;left:1106;top:7170;width:131;height:92" coordorigin="1106,7170" coordsize="131,92" path="m1214,7187l1216,7192,1219,7196,1221,7203,1221,7263,1237,7263,1237,7196,1235,7186,1230,7180,1225,7173,1218,7170,1202,7170,1196,7172,1191,7175,1185,7179,1181,7184,1178,7190,1176,7184,1172,7179,1168,7175,1163,7172,1158,7170,1145,7170,1139,7172,1134,7175,1129,7178,1125,7183,1122,7189,1122,7172,1106,7172,1106,7263,1123,7263,1123,7207,1125,7199,1129,7194,1133,7188,1139,7185,1152,7185,1156,7187,1159,7191,1162,7196,1163,7202,1163,7263,1180,7263,1180,7207,1182,7199,1186,7193,1190,7188,1196,7185,1209,7185,1214,7187xe" filled="t" fillcolor="#363435" stroked="f">
              <v:path arrowok="t"/>
              <v:fill/>
            </v:shape>
            <v:shape style="position:absolute;left:1258;top:7170;width:80;height:95" coordorigin="1258,7170" coordsize="80,95" path="m1258,7217l1258,7231,1262,7243,1270,7252,1278,7260,1289,7265,1308,7265,1313,7264,1318,7264,1323,7263,1327,7261,1331,7260,1331,7245,1327,7248,1323,7249,1319,7250,1314,7251,1310,7252,1297,7252,1289,7249,1284,7244,1278,7239,1275,7231,1274,7221,1338,7221,1338,7201,1335,7190,1328,7182,1322,7174,1312,7170,1288,7170,1283,7190,1287,7185,1293,7182,1306,7182,1312,7185,1316,7189,1320,7194,1322,7201,1323,7210,1275,7210,1278,7174,1270,7183,1262,7191,1258,7203,1258,7217xe" filled="t" fillcolor="#363435" stroked="f">
              <v:path arrowok="t"/>
              <v:fill/>
            </v:shape>
            <v:shape style="position:absolute;left:1258;top:7170;width:80;height:95" coordorigin="1258,7170" coordsize="80,95" path="m1275,7210l1276,7202,1278,7195,1283,7190,1288,7170,1278,7174,1275,7210xe" filled="t" fillcolor="#363435" stroked="f">
              <v:path arrowok="t"/>
              <v:fill/>
            </v:shape>
            <v:shape style="position:absolute;left:6786;top:7188;width:56;height:74" coordorigin="6786,7188" coordsize="56,74" path="m6841,7188l6836,7192,6831,7196,6824,7198,6816,7212,6831,7212,6842,7208,6841,7188xe" filled="t" fillcolor="#363435" stroked="f">
              <v:path arrowok="t"/>
              <v:fill/>
            </v:shape>
            <v:shape style="position:absolute;left:6786;top:7188;width:56;height:74" coordorigin="6786,7188" coordsize="56,74" path="m6786,7263l6803,7263,6803,7212,6816,7212,6824,7198,6803,7198,6803,7151,6826,7151,6832,7153,6837,7157,6841,7161,6844,7167,6844,7182,6841,7188,6842,7208,6850,7202,6858,7195,6862,7186,6862,7162,6858,7153,6851,7147,6843,7141,6832,7138,6786,7138,6786,7263xe" filled="t" fillcolor="#363435" stroked="f">
              <v:path arrowok="t"/>
              <v:fill/>
            </v:shape>
            <v:shape style="position:absolute;left:6870;top:7170;width:45;height:95" coordorigin="6870,7170" coordsize="45,95" path="m6907,7251l6900,7248,6901,7265,6915,7265,6915,7251,6907,7251xe" filled="t" fillcolor="#363435" stroked="f">
              <v:path arrowok="t"/>
              <v:fill/>
            </v:shape>
            <v:shape style="position:absolute;left:6870;top:7170;width:45;height:95" coordorigin="6870,7170" coordsize="45,95" path="m6888,7207l6890,7199,6895,7192,6900,7186,6907,7183,6923,7183,6930,7186,6934,7192,6939,7198,6942,7207,6942,7228,6939,7236,6934,7242,6930,7248,6923,7251,6915,7251,6915,7265,6928,7265,6939,7261,6947,7252,6955,7243,6959,7232,6959,7203,6955,7191,6947,7183,6939,7174,6929,7170,6901,7170,6890,7174,6882,7183,6874,7191,6870,7203,6870,7232,6874,7244,6882,7252,6890,7261,6901,7265,6900,7248,6895,7242,6890,7236,6888,7227,6888,7207xe" filled="t" fillcolor="#363435" stroked="f">
              <v:path arrowok="t"/>
              <v:fill/>
            </v:shape>
            <v:shape style="position:absolute;left:6976;top:7171;width:60;height:93" coordorigin="6976,7171" coordsize="60,93" path="m6981,7247l6977,7245,6976,7259,6984,7262,6988,7263,6992,7263,6996,7264,7011,7264,7020,7261,7027,7256,7033,7252,7036,7245,7036,7231,7035,7226,7031,7222,7028,7218,7021,7213,7011,7209,7004,7206,7000,7203,6997,7201,6994,7196,6994,7190,6998,7186,7005,7183,7009,7183,7017,7184,7025,7185,7032,7188,7033,7175,7025,7173,7018,7171,7010,7171,7000,7171,6992,7173,6986,7178,6980,7182,6977,7188,6977,7200,6979,7205,6986,7213,6993,7217,7002,7222,7009,7225,7014,7228,7018,7233,7018,7238,7018,7242,7017,7245,7010,7250,7006,7251,7000,7251,6993,7251,6989,7250,6985,7249,6981,7247xe" filled="t" fillcolor="#363435" stroked="f">
              <v:path arrowok="t"/>
              <v:fill/>
            </v:shape>
            <v:shape style="position:absolute;left:7057;top:7131;width:17;height:132" coordorigin="7057,7131" coordsize="17,132" path="m7057,7172l7057,7263,7074,7263,7074,7172,7057,7172xe" filled="t" fillcolor="#363435" stroked="f">
              <v:path arrowok="t"/>
              <v:fill/>
            </v:shape>
            <v:shape style="position:absolute;left:7057;top:7131;width:17;height:132" coordorigin="7057,7131" coordsize="17,132" path="m7057,7131l7057,7148,7074,7148,7074,7131,7057,7131xe" filled="t" fillcolor="#363435" stroked="f">
              <v:path arrowok="t"/>
              <v:fill/>
            </v:shape>
            <v:shape style="position:absolute;left:7066;top:7131;width:0;height:132" coordorigin="7066,7131" coordsize="0,132" path="m7066,7131l7066,7263e" filled="f" stroked="t" strokeweight="0.9368pt" strokecolor="#363435">
              <v:path arrowok="t"/>
            </v:shape>
            <v:shape style="position:absolute;left:7092;top:7144;width:57;height:120" coordorigin="7092,7144" coordsize="57,120" path="m7127,7172l7127,7144,7111,7150,7111,7172,7092,7172,7092,7185,7110,7185,7110,7245,7112,7252,7116,7257,7120,7262,7127,7264,7141,7264,7145,7263,7150,7262,7149,7249,7144,7251,7140,7251,7136,7251,7132,7250,7128,7244,7127,7239,7127,7185,7149,7185,7149,7172,7127,7172xe" filled="t" fillcolor="#363435" stroked="f">
              <v:path arrowok="t"/>
              <v:fill/>
            </v:shape>
            <v:shape style="position:absolute;left:7168;top:7131;width:17;height:132" coordorigin="7168,7131" coordsize="17,132" path="m7168,7172l7168,7263,7185,7263,7185,7172,7168,7172xe" filled="t" fillcolor="#363435" stroked="f">
              <v:path arrowok="t"/>
              <v:fill/>
            </v:shape>
            <v:shape style="position:absolute;left:7168;top:7131;width:17;height:132" coordorigin="7168,7131" coordsize="17,132" path="m7168,7131l7168,7148,7185,7148,7185,7131,7168,7131xe" filled="t" fillcolor="#363435" stroked="f">
              <v:path arrowok="t"/>
              <v:fill/>
            </v:shape>
            <v:shape style="position:absolute;left:7176;top:7131;width:0;height:132" coordorigin="7176,7131" coordsize="0,132" path="m7176,7131l7176,7263e" filled="f" stroked="t" strokeweight="0.9368pt" strokecolor="#363435">
              <v:path arrowok="t"/>
            </v:shape>
            <v:shape style="position:absolute;left:7207;top:7170;width:45;height:95" coordorigin="7207,7170" coordsize="45,95" path="m7244,7251l7237,7248,7238,7265,7252,7265,7252,7251,7244,7251xe" filled="t" fillcolor="#363435" stroked="f">
              <v:path arrowok="t"/>
              <v:fill/>
            </v:shape>
            <v:shape style="position:absolute;left:7207;top:7170;width:45;height:95" coordorigin="7207,7170" coordsize="45,95" path="m7225,7207l7227,7199,7232,7192,7237,7186,7244,7183,7260,7183,7267,7186,7272,7192,7277,7198,7279,7207,7279,7228,7277,7236,7272,7242,7267,7248,7260,7251,7252,7251,7252,7265,7266,7265,7276,7261,7285,7252,7293,7243,7297,7232,7297,7203,7293,7191,7285,7183,7277,7174,7266,7170,7238,7170,7227,7174,7219,7183,7211,7191,7207,7203,7207,7232,7211,7244,7219,7252,7227,7261,7238,7265,7237,7248,7232,7242,7227,7236,7225,7227,7225,7207xe" filled="t" fillcolor="#363435" stroked="f">
              <v:path arrowok="t"/>
              <v:fill/>
            </v:shape>
            <v:shape style="position:absolute;left:7320;top:7170;width:78;height:93" coordorigin="7320,7170" coordsize="78,93" path="m7336,7206l7339,7199,7343,7193,7347,7187,7353,7184,7367,7184,7372,7187,7376,7191,7379,7196,7381,7203,7381,7263,7397,7263,7397,7196,7395,7186,7390,7180,7384,7173,7377,7170,7359,7170,7353,7172,7348,7175,7343,7178,7338,7183,7335,7189,7335,7172,7320,7172,7320,7263,7336,7263,7336,7206xe" filled="t" fillcolor="#363435" stroked="f">
              <v:path arrowok="t"/>
              <v:fill/>
            </v:shape>
            <v:shape style="position:absolute;left:7427;top:7172;width:19;height:91" coordorigin="7427,7172" coordsize="19,91" path="m7427,7243l7427,7263,7445,7263,7445,7243,7427,7243xe" filled="t" fillcolor="#363435" stroked="f">
              <v:path arrowok="t"/>
              <v:fill/>
            </v:shape>
            <v:shape style="position:absolute;left:7427;top:7172;width:19;height:91" coordorigin="7427,7172" coordsize="19,91" path="m7427,7172l7427,7191,7445,7191,7445,7172,7427,7172xe" filled="t" fillcolor="#363435" stroked="f">
              <v:path arrowok="t"/>
              <v:fill/>
            </v:shape>
            <v:shape style="position:absolute;left:7427;top:7253;width:19;height:0" coordorigin="7427,7253" coordsize="19,0" path="m7427,7253l7445,7253e" filled="f" stroked="t" strokeweight="1.0629pt" strokecolor="#363435">
              <v:path arrowok="t"/>
            </v:shape>
            <v:shape style="position:absolute;left:7427;top:7181;width:19;height:0" coordorigin="7427,7181" coordsize="19,0" path="m7427,7181l7445,7181e" filled="f" stroked="t" strokeweight="1.072pt" strokecolor="#363435">
              <v:path arrowok="t"/>
            </v:shape>
            <v:shape style="position:absolute;left:1359;top:7172;width:19;height:91" coordorigin="1359,7172" coordsize="19,91" path="m1359,7243l1359,7263,1378,7263,1378,7243,1359,7243xe" filled="t" fillcolor="#363435" stroked="f">
              <v:path arrowok="t"/>
              <v:fill/>
            </v:shape>
            <v:shape style="position:absolute;left:1359;top:7172;width:19;height:91" coordorigin="1359,7172" coordsize="19,91" path="m1359,7172l1359,7191,1378,7191,1378,7172,1359,7172xe" filled="t" fillcolor="#363435" stroked="f">
              <v:path arrowok="t"/>
              <v:fill/>
            </v:shape>
            <v:shape style="position:absolute;left:1359;top:7253;width:19;height:0" coordorigin="1359,7253" coordsize="19,0" path="m1359,7253l1378,7253e" filled="f" stroked="t" strokeweight="1.0629pt" strokecolor="#363435">
              <v:path arrowok="t"/>
            </v:shape>
            <v:shape style="position:absolute;left:1359;top:7181;width:19;height:0" coordorigin="1359,7181" coordsize="19,0" path="m1359,7181l1378,7181e" filled="f" stroked="t" strokeweight="1.072pt" strokecolor="#363435">
              <v:path arrowok="t"/>
            </v:shape>
            <v:shape style="position:absolute;left:1263;top:7502;width:19;height:91" coordorigin="1263,7502" coordsize="19,91" path="m1263,7574l1263,7593,1281,7593,1281,7574,1263,7574xe" filled="t" fillcolor="#363435" stroked="f">
              <v:path arrowok="t"/>
              <v:fill/>
            </v:shape>
            <v:shape style="position:absolute;left:1263;top:7502;width:19;height:91" coordorigin="1263,7502" coordsize="19,91" path="m1263,7502l1263,7521,1281,7521,1281,7502,1263,7502xe" filled="t" fillcolor="#363435" stroked="f">
              <v:path arrowok="t"/>
              <v:fill/>
            </v:shape>
            <v:shape style="position:absolute;left:1263;top:7583;width:19;height:0" coordorigin="1263,7583" coordsize="19,0" path="m1263,7583l1281,7583e" filled="f" stroked="t" strokeweight="1.063pt" strokecolor="#363435">
              <v:path arrowok="t"/>
            </v:shape>
            <v:shape style="position:absolute;left:1263;top:7512;width:19;height:0" coordorigin="1263,7512" coordsize="19,0" path="m1263,7512l1281,7512e" filled="f" stroked="t" strokeweight="1.072pt" strokecolor="#363435">
              <v:path arrowok="t"/>
            </v:shape>
            <v:shape style="position:absolute;left:885;top:7468;width:68;height:125" coordorigin="885,7468" coordsize="68,125" path="m902,7578l914,7593,931,7592,950,7586,953,7566,944,7574,932,7578,902,7578xe" filled="t" fillcolor="#363435" stroked="f">
              <v:path arrowok="t"/>
              <v:fill/>
            </v:shape>
            <v:shape style="position:absolute;left:885;top:7468;width:68;height:125" coordorigin="885,7468" coordsize="68,125" path="m917,7482l933,7482,945,7486,953,7494,962,7502,966,7514,966,7545,962,7557,953,7566,950,7586,966,7577,972,7570,981,7553,984,7531,984,7519,978,7499,967,7484,956,7476,937,7470,914,7468,885,7468,885,7593,914,7593,902,7578,902,7482,917,7482xe" filled="t" fillcolor="#363435" stroked="f">
              <v:path arrowok="t"/>
              <v:fill/>
            </v:shape>
            <v:shape style="position:absolute;left:1000;top:7500;width:51;height:94" coordorigin="1000,7500" coordsize="51,94" path="m1028,7582l1021,7578,1017,7571,1020,7594,1035,7594,1041,7593,1046,7590,1051,7587,1046,7580,1040,7582,1028,7582xe" filled="t" fillcolor="#363435" stroked="f">
              <v:path arrowok="t"/>
              <v:fill/>
            </v:shape>
            <v:shape style="position:absolute;left:1000;top:7500;width:51;height:94" coordorigin="1000,7500" coordsize="51,94" path="m1075,7593l1075,7526,1072,7516,1066,7510,1061,7504,1052,7500,1035,7500,1030,7501,1025,7502,1020,7503,1015,7505,1011,7507,1011,7521,1015,7518,1020,7516,1024,7515,1028,7514,1032,7513,1043,7513,1048,7515,1056,7523,1058,7528,1058,7537,1031,7537,1020,7540,1012,7545,1004,7550,1000,7558,1000,7576,1003,7582,1008,7587,1013,7592,1020,7594,1017,7571,1017,7561,1019,7556,1025,7553,1030,7550,1037,7548,1058,7548,1058,7563,1056,7570,1051,7575,1046,7580,1051,7587,1056,7583,1059,7578,1059,7593,1075,7593xe" filled="t" fillcolor="#363435" stroked="f">
              <v:path arrowok="t"/>
              <v:fill/>
            </v:shape>
            <v:shape style="position:absolute;left:1092;top:7475;width:57;height:120" coordorigin="1092,7475" coordsize="57,120" path="m1127,7503l1127,7475,1110,7480,1110,7503,1092,7503,1092,7515,1110,7515,1110,7575,1112,7583,1116,7588,1120,7592,1126,7595,1140,7594,1145,7594,1149,7593,1149,7580,1144,7581,1140,7582,1135,7582,1132,7580,1128,7574,1127,7569,1127,7515,1148,7515,1148,7503,1127,7503xe" filled="t" fillcolor="#363435" stroked="f">
              <v:path arrowok="t"/>
              <v:fill/>
            </v:shape>
            <v:shape style="position:absolute;left:1162;top:7500;width:80;height:95" coordorigin="1162,7500" coordsize="80,95" path="m1162,7547l1162,7562,1166,7574,1174,7582,1182,7591,1192,7595,1212,7595,1217,7595,1222,7594,1226,7593,1231,7592,1235,7590,1235,7576,1230,7578,1226,7580,1222,7581,1218,7582,1214,7582,1200,7582,1193,7580,1187,7574,1182,7569,1179,7561,1178,7552,1242,7552,1242,7531,1238,7520,1232,7512,1225,7504,1216,7500,1191,7500,1186,7520,1191,7515,1196,7513,1210,7513,1215,7515,1219,7520,1223,7525,1226,7532,1226,7541,1178,7541,1181,7505,1173,7513,1166,7522,1162,7533,1162,7547xe" filled="t" fillcolor="#363435" stroked="f">
              <v:path arrowok="t"/>
              <v:fill/>
            </v:shape>
            <v:shape style="position:absolute;left:1162;top:7500;width:80;height:95" coordorigin="1162,7500" coordsize="80,95" path="m1178,7541l1179,7532,1182,7525,1186,7520,1191,7500,1181,7505,1178,7541xe" filled="t" fillcolor="#363435" stroked="f">
              <v:path arrowok="t"/>
              <v:fill/>
            </v:shape>
            <v:shape style="position:absolute;left:1750;top:7251;width:4367;height:0" coordorigin="1750,7251" coordsize="4367,0" path="m1750,7251l6117,7251e" filled="f" stroked="t" strokeweight="0.6999pt" strokecolor="#363435">
              <v:path arrowok="t"/>
              <v:stroke dashstyle="dash"/>
            </v:shape>
            <v:shape style="position:absolute;left:1750;top:7560;width:4340;height:0" coordorigin="1750,7560" coordsize="4340,0" path="m1750,7560l6090,7560e" filled="f" stroked="t" strokeweight="0.6999pt" strokecolor="#363435">
              <v:path arrowok="t"/>
              <v:stroke dashstyle="dash"/>
            </v:shape>
            <v:shape style="position:absolute;left:7465;top:7251;width:3587;height:0" coordorigin="7465,7251" coordsize="3587,0" path="m7465,7251l11053,7251e" filled="f" stroked="t" strokeweight="0.6999pt" strokecolor="#363435">
              <v:path arrowok="t"/>
              <v:stroke dashstyle="dash"/>
            </v:shape>
            <w10:wrap type="none"/>
          </v:group>
        </w:pict>
      </w:r>
      <w:r>
        <w:pict>
          <v:group style="position:absolute;margin-left:178.492pt;margin-top:278.145pt;width:397.783pt;height:18.1831pt;mso-position-horizontal-relative:page;mso-position-vertical-relative:page;z-index:-451" coordorigin="3570,5563" coordsize="7956,364">
            <v:shape style="position:absolute;left:3570;top:5563;width:7956;height:364" coordorigin="3570,5563" coordsize="7956,364" path="m3570,5563l3570,5927,11525,5927,11525,5563,3570,5563xe" filled="t" fillcolor="#E5E6E7" stroked="f">
              <v:path arrowok="t"/>
              <v:fill/>
            </v:shape>
            <w10:wrap type="none"/>
          </v:group>
        </w:pict>
      </w:r>
      <w:r>
        <w:pict>
          <v:group style="position:absolute;margin-left:178.492pt;margin-top:254.783pt;width:397.783pt;height:18.1831pt;mso-position-horizontal-relative:page;mso-position-vertical-relative:page;z-index:-452" coordorigin="3570,5096" coordsize="7956,364">
            <v:shape style="position:absolute;left:3570;top:5096;width:7956;height:364" coordorigin="3570,5096" coordsize="7956,364" path="m3570,5096l3570,5459,11525,5459,11525,5096,3570,5096xe" filled="t" fillcolor="#E5E6E7" stroked="f">
              <v:path arrowok="t"/>
              <v:fill/>
            </v:shape>
            <w10:wrap type="none"/>
          </v:group>
        </w:pict>
      </w:r>
      <w:r>
        <w:pict>
          <v:group style="position:absolute;margin-left:178.492pt;margin-top:231.421pt;width:397.783pt;height:18.1831pt;mso-position-horizontal-relative:page;mso-position-vertical-relative:page;z-index:-455" coordorigin="3570,4628" coordsize="7956,364">
            <v:shape style="position:absolute;left:3570;top:4628;width:7956;height:364" coordorigin="3570,4628" coordsize="7956,364" path="m3570,4628l3570,4992,11525,4992,11525,4628,3570,4628xe" filled="t" fillcolor="#E5E6E7" stroked="f">
              <v:path arrowok="t"/>
              <v:fill/>
            </v:shape>
            <w10:wrap type="none"/>
          </v:group>
        </w:pict>
      </w:r>
      <w:r>
        <w:pict>
          <v:group style="position:absolute;margin-left:178.492pt;margin-top:208.059pt;width:397.783pt;height:18.1831pt;mso-position-horizontal-relative:page;mso-position-vertical-relative:page;z-index:-456" coordorigin="3570,4161" coordsize="7956,364">
            <v:shape style="position:absolute;left:3570;top:4161;width:7956;height:364" coordorigin="3570,4161" coordsize="7956,364" path="m3570,4161l3570,4525,11525,4525,11525,4161,3570,4161xe" filled="t" fillcolor="#E5E6E7" stroked="f">
              <v:path arrowok="t"/>
              <v:fill/>
            </v:shape>
            <w10:wrap type="none"/>
          </v:group>
        </w:pict>
      </w:r>
      <w:r>
        <w:pict>
          <v:group style="position:absolute;margin-left:178.492pt;margin-top:184.697pt;width:397.783pt;height:18.1831pt;mso-position-horizontal-relative:page;mso-position-vertical-relative:page;z-index:-457" coordorigin="3570,3694" coordsize="7956,364">
            <v:shape style="position:absolute;left:3570;top:3694;width:7956;height:364" coordorigin="3570,3694" coordsize="7956,364" path="m3570,3694l3570,4058,11525,4058,11525,3694,3570,3694xe" filled="t" fillcolor="#E5E6E7" stroked="f">
              <v:path arrowok="t"/>
              <v:fill/>
            </v:shape>
            <w10:wrap type="none"/>
          </v:group>
        </w:pict>
      </w:r>
      <w:r>
        <w:pict>
          <v:group style="position:absolute;margin-left:178.492pt;margin-top:161.335pt;width:397.783pt;height:18.1832pt;mso-position-horizontal-relative:page;mso-position-vertical-relative:page;z-index:-459" coordorigin="3570,3227" coordsize="7956,364">
            <v:shape style="position:absolute;left:3570;top:3227;width:7956;height:364" coordorigin="3570,3227" coordsize="7956,364" path="m3570,3227l3570,3590,11525,3590,11525,3227,3570,3227xe" filled="t" fillcolor="#E5E6E7" stroked="f">
              <v:path arrowok="t"/>
              <v:fill/>
            </v:shape>
            <w10:wrap type="none"/>
          </v:group>
        </w:pict>
      </w:r>
      <w:r>
        <w:pict>
          <v:group style="position:absolute;margin-left:178.492pt;margin-top:137.973pt;width:397.783pt;height:18.1831pt;mso-position-horizontal-relative:page;mso-position-vertical-relative:page;z-index:-460" coordorigin="3570,2759" coordsize="7956,364">
            <v:shape style="position:absolute;left:3570;top:2759;width:7956;height:364" coordorigin="3570,2759" coordsize="7956,364" path="m3570,2759l3570,3123,11525,3123,11525,2759,3570,2759xe" filled="t" fillcolor="#E5E6E7" stroked="f">
              <v:path arrowok="t"/>
              <v:fill/>
            </v:shape>
            <w10:wrap type="none"/>
          </v:group>
        </w:pict>
      </w:r>
      <w:r>
        <w:pict>
          <v:group style="position:absolute;margin-left:113.633pt;margin-top:114.111pt;width:463.141pt;height:19.1831pt;mso-position-horizontal-relative:page;mso-position-vertical-relative:page;z-index:-461" coordorigin="2273,2282" coordsize="9263,384">
            <v:shape style="position:absolute;left:3570;top:2292;width:7956;height:364" coordorigin="3570,2292" coordsize="7956,364" path="m3570,2292l3570,2656,11525,2656,11525,2292,3570,2292xe" filled="t" fillcolor="#E5E6E7" stroked="f">
              <v:path arrowok="t"/>
              <v:fill/>
            </v:shape>
            <v:shape type="#_x0000_t75" style="position:absolute;left:2273;top:2367;width:1282;height:170">
              <v:imagedata o:title="" r:id="rId22"/>
            </v:shape>
            <w10:wrap type="none"/>
          </v:group>
        </w:pict>
      </w:r>
      <w:r>
        <w:pict>
          <v:group style="position:absolute;margin-left:23.5741pt;margin-top:47.274pt;width:148.428pt;height:21.8199pt;mso-position-horizontal-relative:page;mso-position-vertical-relative:page;z-index:-464" coordorigin="471,945" coordsize="2969,436">
            <v:shape style="position:absolute;left:490;top:963;width:59;height:140" coordorigin="490,963" coordsize="59,140" path="m528,1089l528,1104,548,1102,550,1086,528,1089xe" filled="t" fillcolor="#363435" stroked="f">
              <v:path arrowok="t"/>
              <v:fill/>
            </v:shape>
            <v:shape style="position:absolute;left:490;top:963;width:59;height:140" coordorigin="490,963" coordsize="59,140" path="m507,1089l507,978,529,978,553,981,571,991,582,1008,586,1032,586,1037,581,1058,571,1074,567,1077,550,1086,548,1102,567,1095,583,1084,593,1072,601,1053,603,1032,603,1031,600,1007,591,988,576,974,556,966,529,963,490,963,490,1104,528,1104,528,1089,507,1089xe" filled="t" fillcolor="#363435" stroked="f">
              <v:path arrowok="t"/>
              <v:fill/>
            </v:shape>
            <v:shape style="position:absolute;left:622;top:1001;width:98;height:105" coordorigin="622,1001" coordsize="98,105" path="m622,1055l622,1070,626,1083,635,1092,644,1101,641,1075,638,1066,638,1042,641,1032,647,1025,653,1018,661,1015,682,1015,690,1018,695,1025,701,1032,704,1041,704,1066,701,1076,695,1082,690,1089,682,1092,686,1106,698,1101,707,1091,717,1074,720,1053,720,1053,717,1031,708,1015,699,1006,688,1001,657,1001,645,1006,635,1015,634,1016,625,1033,622,1055xe" filled="t" fillcolor="#363435" stroked="f">
              <v:path arrowok="t"/>
              <v:fill/>
            </v:shape>
            <v:shape style="position:absolute;left:622;top:1001;width:98;height:105" coordorigin="622,1001" coordsize="98,105" path="m653,1089l647,1082,641,1075,644,1101,656,1106,686,1106,682,1092,661,1092,653,1089xe" filled="t" fillcolor="#363435" stroked="f">
              <v:path arrowok="t"/>
              <v:fill/>
            </v:shape>
            <v:shape style="position:absolute;left:786;top:1004;width:94;height:147" coordorigin="786,1004" coordsize="94,147" path="m807,1137l796,1137,790,1135,790,1149,796,1151,800,1151,806,1150,822,1141,835,1120,881,1004,864,1004,836,1081,835,1084,833,1088,832,1084,831,1080,804,1004,786,1004,825,1103,817,1122,813,1132,807,1137xe" filled="t" fillcolor="#363435" stroked="f">
              <v:path arrowok="t"/>
              <v:fill/>
            </v:shape>
            <v:shape style="position:absolute;left:890;top:1001;width:98;height:105" coordorigin="890,1001" coordsize="98,105" path="m890,1055l890,1070,894,1083,903,1092,912,1101,909,1075,906,1066,906,1042,909,1032,915,1025,921,1018,930,1015,950,1015,958,1018,964,1025,969,1032,972,1041,972,1066,969,1076,964,1082,958,1089,950,1092,954,1106,966,1101,975,1091,985,1074,988,1053,988,1053,985,1031,976,1015,968,1006,956,1001,925,1001,913,1006,904,1015,903,1016,893,1033,890,1055xe" filled="t" fillcolor="#363435" stroked="f">
              <v:path arrowok="t"/>
              <v:fill/>
            </v:shape>
            <v:shape style="position:absolute;left:890;top:1001;width:98;height:105" coordorigin="890,1001" coordsize="98,105" path="m922,1089l916,1082,909,1075,912,1101,924,1106,954,1106,950,1092,930,1092,922,1089xe" filled="t" fillcolor="#363435" stroked="f">
              <v:path arrowok="t"/>
              <v:fill/>
            </v:shape>
            <v:shape style="position:absolute;left:1012;top:1004;width:83;height:102" coordorigin="1012,1004" coordsize="83,102" path="m1079,1104l1095,1104,1095,1004,1079,1004,1079,1070,1076,1078,1071,1084,1066,1090,1060,1092,1036,1092,1028,1082,1028,1004,1012,1004,1012,1063,1015,1084,1027,1100,1048,1106,1062,1106,1072,1100,1079,1088,1079,1088,1079,1104xe" filled="t" fillcolor="#363435" stroked="f">
              <v:path arrowok="t"/>
              <v:fill/>
            </v:shape>
            <v:shape style="position:absolute;left:1183;top:955;width:83;height:148" coordorigin="1183,955" coordsize="83,148" path="m1219,1015l1242,1015,1250,1025,1250,1104,1266,1104,1266,1042,1264,1024,1253,1007,1232,1001,1218,1001,1207,1007,1199,1020,1199,1020,1199,955,1183,955,1183,1104,1199,1104,1199,1037,1201,1030,1207,1024,1212,1018,1219,1015xe" filled="t" fillcolor="#363435" stroked="f">
              <v:path arrowok="t"/>
              <v:fill/>
            </v:shape>
            <v:shape style="position:absolute;left:1288;top:1001;width:79;height:105" coordorigin="1288,1001" coordsize="79,105" path="m1305,1069l1295,1057,1288,1077,1288,1086,1291,1093,1297,1098,1302,1103,1310,1106,1334,1106,1344,1100,1351,1088,1351,1088,1351,1104,1367,1104,1367,1038,1366,1024,1354,1007,1332,1001,1319,1001,1308,1004,1298,1011,1298,1027,1308,1019,1319,1015,1345,1015,1351,1023,1351,1040,1321,1044,1313,1046,1314,1059,1320,1057,1327,1056,1351,1053,1351,1071,1349,1078,1344,1084,1338,1090,1332,1092,1318,1092,1314,1091,1310,1088,1305,1081,1305,1069xe" filled="t" fillcolor="#363435" stroked="f">
              <v:path arrowok="t"/>
              <v:fill/>
            </v:shape>
            <v:shape style="position:absolute;left:1288;top:1001;width:79;height:105" coordorigin="1288,1001" coordsize="79,105" path="m1313,1046l1295,1057,1305,1069,1307,1064,1314,1059,1313,1046xe" filled="t" fillcolor="#363435" stroked="f">
              <v:path arrowok="t"/>
              <v:fill/>
            </v:shape>
            <v:shape style="position:absolute;left:1383;top:1004;width:93;height:100" coordorigin="1383,1004" coordsize="93,100" path="m1436,1104l1476,1004,1459,1004,1433,1077,1431,1081,1430,1085,1430,1090,1429,1086,1428,1082,1426,1076,1400,1004,1383,1004,1421,1104,1436,1104xe" filled="t" fillcolor="#363435" stroked="f">
              <v:path arrowok="t"/>
              <v:fill/>
            </v:shape>
            <v:shape style="position:absolute;left:1485;top:1001;width:46;height:105" coordorigin="1485,1001" coordsize="46,105" path="m1518,1001l1507,1006,1512,1023,1517,1017,1524,1015,1531,1001,1518,1001xe" filled="t" fillcolor="#363435" stroked="f">
              <v:path arrowok="t"/>
              <v:fill/>
            </v:shape>
            <v:shape style="position:absolute;left:1485;top:1001;width:46;height:105" coordorigin="1485,1001" coordsize="46,105" path="m1550,1022l1554,1028,1556,1035,1556,1044,1502,1044,1503,1035,1507,1028,1512,1023,1507,1006,1499,1016,1489,1033,1485,1054,1485,1054,1488,1076,1498,1092,1506,1101,1517,1106,1545,1106,1557,1103,1566,1096,1566,1081,1556,1089,1546,1092,1525,1092,1517,1089,1511,1083,1505,1077,1502,1069,1502,1058,1573,1058,1573,1034,1569,1022,1562,1014,1555,1005,1545,1001,1531,1001,1524,1015,1539,1015,1545,1017,1550,1022xe" filled="t" fillcolor="#363435" stroked="f">
              <v:path arrowok="t"/>
              <v:fill/>
            </v:shape>
            <v:shape type="#_x0000_t75" style="position:absolute;left:471;top:945;width:2969;height:436">
              <v:imagedata o:title="" r:id="rId23"/>
            </v:shape>
            <w10:wrap type="none"/>
          </v:group>
        </w:pict>
      </w:r>
      <w:r>
        <w:pict>
          <v:group style="position:absolute;margin-left:178.492pt;margin-top:90.2798pt;width:397.783pt;height:18.1831pt;mso-position-horizontal-relative:page;mso-position-vertical-relative:page;z-index:-465" coordorigin="3570,1806" coordsize="7956,364">
            <v:shape style="position:absolute;left:3570;top:1806;width:7956;height:364" coordorigin="3570,1806" coordsize="7956,364" path="m3570,1806l3570,2169,11525,2169,11525,1806,3570,1806xe" filled="t" fillcolor="#E5E6E7" stroked="f">
              <v:path arrowok="t"/>
              <v:fill/>
            </v:shape>
            <w10:wrap type="none"/>
          </v:group>
        </w:pict>
      </w:r>
      <w:r>
        <w:pict>
          <v:group style="position:absolute;margin-left:178.492pt;margin-top:66.9178pt;width:397.783pt;height:18.1831pt;mso-position-horizontal-relative:page;mso-position-vertical-relative:page;z-index:-466" coordorigin="3570,1338" coordsize="7956,364">
            <v:shape style="position:absolute;left:3570;top:1338;width:7956;height:364" coordorigin="3570,1338" coordsize="7956,364" path="m3570,1338l3570,1702,11525,1702,11525,1338,3570,1338xe" filled="t" fillcolor="#E5E6E7" stroked="f">
              <v:path arrowok="t"/>
              <v:fill/>
            </v:shape>
            <w10:wrap type="none"/>
          </v:group>
        </w:pict>
      </w:r>
      <w:r>
        <w:pict>
          <v:group style="position:absolute;margin-left:178.492pt;margin-top:43.5558pt;width:397.783pt;height:18.1831pt;mso-position-horizontal-relative:page;mso-position-vertical-relative:page;z-index:-467" coordorigin="3570,871" coordsize="7956,364">
            <v:shape style="position:absolute;left:3570;top:871;width:7956;height:364" coordorigin="3570,871" coordsize="7956,364" path="m3570,871l3570,1235,11525,1235,11525,871,3570,871xe" filled="t" fillcolor="#E5E6E7" stroked="f">
              <v:path arrowok="t"/>
              <v:fill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6"/>
      </w:pPr>
      <w:r>
        <w:pict>
          <v:group style="position:absolute;margin-left:130.916pt;margin-top:-0.0918pt;width:14.7897pt;height:8.5183pt;mso-position-horizontal-relative:page;mso-position-vertical-relative:paragraph;z-index:-463" coordorigin="2618,-2" coordsize="296,170">
            <v:shape style="position:absolute;left:2628;top:8;width:92;height:150" coordorigin="2628,8" coordsize="92,150" path="m2701,126l2696,134,2690,141,2683,145,2665,145,2658,142,2652,136,2652,153,2661,159,2689,159,2700,153,2708,143,2718,125,2720,103,2720,88,2717,76,2709,67,2702,58,2692,54,2664,54,2653,60,2645,74,2644,74,2644,8,2628,8,2628,156,2644,156,2644,142,2645,142,2644,124,2644,92,2647,84,2653,77,2659,71,2666,67,2684,67,2691,70,2696,77,2701,83,2704,92,2704,116,2701,126xe" filled="t" fillcolor="#363435" stroked="f">
              <v:path arrowok="t"/>
              <v:fill/>
            </v:shape>
            <v:shape style="position:absolute;left:2628;top:8;width:92;height:150" coordorigin="2628,8" coordsize="92,150" path="m2647,131l2644,124,2645,142,2652,153,2652,136,2647,131xe" filled="t" fillcolor="#363435" stroked="f">
              <v:path arrowok="t"/>
              <v:fill/>
            </v:shape>
            <v:shape style="position:absolute;left:2739;top:54;width:98;height:105" coordorigin="2739,54" coordsize="98,105" path="m2739,107l2739,123,2743,135,2752,145,2761,154,2758,128,2755,119,2755,94,2758,85,2764,78,2770,71,2779,67,2799,67,2807,71,2813,77,2818,84,2821,94,2821,119,2818,128,2813,135,2807,142,2799,145,2803,159,2815,154,2824,144,2834,127,2837,106,2837,106,2834,84,2825,68,2817,58,2805,54,2774,54,2762,59,2753,68,2752,69,2742,86,2739,107xe" filled="t" fillcolor="#363435" stroked="f">
              <v:path arrowok="t"/>
              <v:fill/>
            </v:shape>
            <v:shape style="position:absolute;left:2739;top:54;width:98;height:105" coordorigin="2739,54" coordsize="98,105" path="m2771,142l2765,135,2758,128,2761,154,2773,159,2803,159,2799,145,2779,145,2771,142xe" filled="t" fillcolor="#363435" stroked="f">
              <v:path arrowok="t"/>
              <v:fill/>
            </v:shape>
            <v:shape style="position:absolute;left:2856;top:54;width:48;height:70" coordorigin="2856,54" coordsize="48,70" path="m2881,78l2887,71,2894,67,2904,67,2902,54,2888,54,2877,59,2881,78xe" filled="t" fillcolor="#363435" stroked="f">
              <v:path arrowok="t"/>
              <v:fill/>
            </v:shape>
            <v:shape style="position:absolute;left:2856;top:54;width:48;height:70" coordorigin="2856,54" coordsize="48,70" path="m2873,95l2875,85,2881,78,2877,59,2869,69,2868,70,2859,87,2856,109,2856,124,2860,136,2868,145,2875,154,2885,159,2913,159,2925,152,2932,139,2932,139,2932,156,2948,156,2948,8,2932,8,2932,70,2932,70,2926,59,2916,54,2902,54,2904,67,2912,67,2919,70,2924,76,2930,81,2932,88,2932,121,2930,129,2924,135,2919,142,2911,145,2893,145,2886,142,2881,135,2875,128,2873,119,2873,95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148.436pt;margin-top:0pt;width:11.7716pt;height:8.4265pt;mso-position-horizontal-relative:page;mso-position-vertical-relative:paragraph;z-index:-462" coordorigin="2969,0" coordsize="235,169">
            <v:shape style="position:absolute;left:2979;top:10;width:21;height:146" coordorigin="2979,10" coordsize="21,146" path="m2979,20l2980,26,2984,30,2989,31,2994,30,2999,26,3000,20,2999,15,2994,11,2989,10,2984,11,2980,15,2979,20xe" filled="t" fillcolor="#363435" stroked="f">
              <v:path arrowok="t"/>
              <v:fill/>
            </v:shape>
            <v:shape style="position:absolute;left:2979;top:10;width:21;height:146" coordorigin="2979,10" coordsize="21,146" path="m2981,56l2981,156,2997,156,2997,56,2981,56xe" filled="t" fillcolor="#363435" stroked="f">
              <v:path arrowok="t"/>
              <v:fill/>
            </v:shape>
            <v:shape style="position:absolute;left:3022;top:54;width:46;height:105" coordorigin="3022,54" coordsize="46,105" path="m3055,54l3045,59,3049,75,3054,70,3061,67,3069,54,3055,54xe" filled="t" fillcolor="#363435" stroked="f">
              <v:path arrowok="t"/>
              <v:fill/>
            </v:shape>
            <v:shape style="position:absolute;left:3022;top:54;width:46;height:105" coordorigin="3022,54" coordsize="46,105" path="m3087,75l3091,80,3093,87,3093,97,3039,97,3040,88,3044,81,3049,75,3045,59,3036,69,3026,86,3022,107,3022,107,3026,129,3035,145,3043,154,3054,159,3082,159,3094,155,3103,149,3103,134,3093,141,3083,145,3062,145,3054,142,3048,136,3042,130,3039,121,3039,110,3110,110,3110,87,3106,75,3099,67,3092,58,3082,54,3069,54,3061,67,3076,67,3082,70,3087,75xe" filled="t" fillcolor="#363435" stroked="f">
              <v:path arrowok="t"/>
              <v:fill/>
            </v:shape>
            <v:shape style="position:absolute;left:3128;top:54;width:66;height:105" coordorigin="3128,54" coordsize="66,105" path="m3165,158l3170,157,3174,156,3178,154,3182,151,3189,146,3193,139,3194,134,3194,125,3193,122,3191,116,3186,111,3181,107,3174,103,3170,102,3166,100,3162,99,3157,96,3152,94,3147,90,3144,84,3145,77,3148,72,3154,69,3158,68,3164,67,3174,67,3182,70,3190,75,3190,58,3183,55,3175,54,3161,54,3157,54,3152,56,3148,57,3143,59,3140,61,3133,67,3129,74,3128,78,3128,87,3130,93,3133,98,3137,103,3143,107,3150,110,3155,112,3158,113,3164,115,3169,118,3173,121,3177,126,3178,131,3178,140,3171,145,3146,145,3137,142,3128,135,3128,153,3135,157,3144,159,3160,159,3165,158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23.5457pt;margin-top:44.2517pt;width:148.45pt;height:22.753pt;mso-position-horizontal-relative:page;mso-position-vertical-relative:paragraph;z-index:-458" coordorigin="471,885" coordsize="2969,455">
            <v:shape type="#_x0000_t75" style="position:absolute;left:480;top:885;width:1692;height:217">
              <v:imagedata o:title="" r:id="rId24"/>
            </v:shape>
            <v:shape type="#_x0000_t75" style="position:absolute;left:471;top:1153;width:2969;height:187">
              <v:imagedata o:title="" r:id="rId25"/>
            </v:shape>
            <w10:wrap type="none"/>
          </v:group>
        </w:pict>
      </w:r>
      <w:r>
        <w:pict>
          <v:group style="position:absolute;margin-left:23.2226pt;margin-top:114.338pt;width:137.635pt;height:24.1647pt;mso-position-horizontal-relative:page;mso-position-vertical-relative:paragraph;z-index:-454" coordorigin="464,2287" coordsize="2753,483">
            <v:shape type="#_x0000_t75" style="position:absolute;left:471;top:2287;width:2746;height:439">
              <v:imagedata o:title="" r:id="rId26"/>
            </v:shape>
            <v:shape style="position:absolute;left:474;top:2613;width:140;height:100" coordorigin="474,2613" coordsize="140,100" path="m546,2636l547,2641,568,2713,584,2713,614,2613,598,2613,578,2688,575,2694,574,2688,554,2613,539,2613,516,2688,513,2693,512,2688,491,2613,474,2613,505,2713,521,2713,543,2641,546,2636xe" filled="t" fillcolor="#363435" stroked="f">
              <v:path arrowok="t"/>
              <v:fill/>
            </v:shape>
            <v:shape style="position:absolute;left:625;top:2611;width:98;height:105" coordorigin="625,2611" coordsize="98,105" path="m625,2664l625,2680,630,2692,639,2701,647,2711,645,2685,642,2675,642,2651,645,2642,651,2635,657,2628,665,2624,686,2624,694,2627,699,2634,705,2641,707,2651,707,2676,705,2685,699,2692,694,2698,686,2702,689,2715,701,2711,710,2701,721,2684,724,2663,724,2662,721,2641,711,2624,703,2615,691,2611,661,2611,648,2615,639,2625,638,2626,629,2643,625,2664xe" filled="t" fillcolor="#363435" stroked="f">
              <v:path arrowok="t"/>
              <v:fill/>
            </v:shape>
            <v:shape style="position:absolute;left:625;top:2611;width:98;height:105" coordorigin="625,2611" coordsize="98,105" path="m657,2698l651,2692,645,2685,647,2711,659,2715,689,2715,686,2702,665,2702,657,2698xe" filled="t" fillcolor="#363435" stroked="f">
              <v:path arrowok="t"/>
              <v:fill/>
            </v:shape>
            <v:shape style="position:absolute;left:747;top:2613;width:83;height:102" coordorigin="747,2613" coordsize="83,102" path="m814,2713l830,2713,830,2613,814,2613,814,2680,812,2687,807,2693,802,2699,795,2702,771,2702,763,2691,763,2613,747,2613,747,2673,750,2693,762,2710,783,2715,797,2715,807,2709,814,2697,814,2697,814,2713xe" filled="t" fillcolor="#363435" stroked="f">
              <v:path arrowok="t"/>
              <v:fill/>
            </v:shape>
            <v:shape style="position:absolute;left:871;top:2565;width:0;height:148" coordorigin="871,2565" coordsize="0,148" path="m871,2565l871,2713e" filled="f" stroked="t" strokeweight="0.9016pt" strokecolor="#363435">
              <v:path arrowok="t"/>
            </v:shape>
            <v:shape style="position:absolute;left:904;top:2611;width:48;height:70" coordorigin="904,2611" coordsize="48,70" path="m929,2635l935,2628,942,2624,952,2624,950,2611,936,2611,925,2616,929,2635xe" filled="t" fillcolor="#363435" stroked="f">
              <v:path arrowok="t"/>
              <v:fill/>
            </v:shape>
            <v:shape style="position:absolute;left:904;top:2611;width:48;height:70" coordorigin="904,2611" coordsize="48,70" path="m921,2652l923,2642,929,2635,925,2616,917,2626,916,2627,907,2644,904,2665,904,2681,908,2693,916,2702,923,2711,933,2715,961,2715,973,2709,980,2696,980,2696,980,2713,996,2713,996,2565,980,2565,980,2627,980,2627,974,2616,964,2611,950,2611,952,2624,960,2624,967,2627,972,2633,978,2638,980,2645,980,2678,978,2686,972,2692,967,2699,959,2702,941,2702,934,2699,929,2692,923,2685,921,2676,921,2652xe" filled="t" fillcolor="#363435" stroked="f">
              <v:path arrowok="t"/>
              <v:fill/>
            </v:shape>
            <v:shape style="position:absolute;left:1424;top:2583;width:58;height:132" coordorigin="1424,2583" coordsize="58,132" path="m1467,2702l1463,2700,1459,2694,1458,2690,1458,2627,1483,2627,1483,2613,1458,2613,1458,2583,1442,2589,1442,2613,1424,2613,1424,2627,1442,2627,1442,2705,1450,2715,1474,2715,1479,2714,1483,2712,1483,2698,1476,2702,1467,2702xe" filled="t" fillcolor="#363435" stroked="f">
              <v:path arrowok="t"/>
              <v:fill/>
            </v:shape>
            <v:shape style="position:absolute;left:1496;top:2611;width:98;height:105" coordorigin="1496,2611" coordsize="98,105" path="m1496,2664l1496,2680,1500,2692,1509,2701,1518,2711,1515,2685,1512,2675,1512,2651,1515,2642,1521,2635,1527,2628,1535,2624,1556,2624,1564,2627,1569,2634,1575,2641,1578,2651,1578,2676,1575,2685,1569,2692,1564,2698,1556,2702,1560,2715,1572,2711,1581,2701,1591,2684,1594,2663,1594,2662,1591,2641,1582,2624,1573,2615,1562,2611,1531,2611,1519,2615,1510,2625,1508,2626,1499,2643,1496,2664xe" filled="t" fillcolor="#363435" stroked="f">
              <v:path arrowok="t"/>
              <v:fill/>
            </v:shape>
            <v:shape style="position:absolute;left:1496;top:2611;width:98;height:105" coordorigin="1496,2611" coordsize="98,105" path="m1527,2698l1521,2692,1515,2685,1518,2711,1530,2715,1560,2715,1556,2702,1535,2702,1527,2698xe" filled="t" fillcolor="#363435" stroked="f">
              <v:path arrowok="t"/>
              <v:fill/>
            </v:shape>
            <v:shape style="position:absolute;left:1668;top:2611;width:98;height:105" coordorigin="1668,2611" coordsize="98,105" path="m1668,2664l1668,2680,1673,2692,1682,2701,1690,2711,1688,2685,1685,2675,1685,2651,1688,2642,1694,2635,1700,2628,1708,2624,1728,2624,1736,2627,1742,2634,1748,2641,1750,2651,1750,2676,1748,2685,1742,2692,1736,2698,1728,2702,1732,2715,1744,2711,1753,2701,1763,2684,1767,2663,1767,2662,1764,2641,1754,2624,1746,2615,1734,2611,1704,2611,1691,2615,1682,2625,1681,2626,1671,2643,1668,2664xe" filled="t" fillcolor="#363435" stroked="f">
              <v:path arrowok="t"/>
              <v:fill/>
            </v:shape>
            <v:shape style="position:absolute;left:1668;top:2611;width:98;height:105" coordorigin="1668,2611" coordsize="98,105" path="m1700,2698l1694,2692,1688,2685,1690,2711,1702,2715,1732,2715,1728,2702,1708,2702,1700,2698xe" filled="t" fillcolor="#363435" stroked="f">
              <v:path arrowok="t"/>
              <v:fill/>
            </v:shape>
            <v:shape style="position:absolute;left:1778;top:2563;width:60;height:150" coordorigin="1778,2563" coordsize="60,150" path="m1811,2613l1811,2583,1816,2576,1832,2576,1838,2579,1838,2565,1831,2563,1818,2563,1810,2566,1804,2572,1798,2578,1795,2586,1795,2613,1778,2613,1778,2627,1795,2627,1795,2713,1811,2713,1811,2627,1834,2627,1834,2613,1811,2613xe" filled="t" fillcolor="#363435" stroked="f">
              <v:path arrowok="t"/>
              <v:fill/>
            </v:shape>
            <v:shape style="position:absolute;left:1840;top:2563;width:60;height:150" coordorigin="1840,2563" coordsize="60,150" path="m1873,2613l1873,2583,1879,2576,1894,2576,1901,2579,1901,2565,1894,2563,1880,2563,1873,2566,1866,2572,1860,2578,1857,2586,1857,2613,1840,2613,1840,2627,1857,2627,1857,2713,1873,2713,1873,2627,1897,2627,1897,2613,1873,2613xe" filled="t" fillcolor="#363435" stroked="f">
              <v:path arrowok="t"/>
              <v:fill/>
            </v:shape>
            <v:shape style="position:absolute;left:1907;top:2611;width:46;height:105" coordorigin="1907,2611" coordsize="46,105" path="m1940,2611l1929,2616,1934,2632,1939,2627,1945,2624,1953,2611,1940,2611xe" filled="t" fillcolor="#363435" stroked="f">
              <v:path arrowok="t"/>
              <v:fill/>
            </v:shape>
            <v:shape style="position:absolute;left:1907;top:2611;width:46;height:105" coordorigin="1907,2611" coordsize="46,105" path="m1971,2632l1976,2637,1978,2644,1978,2653,1924,2653,1925,2645,1928,2638,1934,2632,1929,2616,1920,2625,1910,2642,1907,2663,1907,2664,1910,2685,1919,2702,1927,2711,1938,2715,1967,2715,1979,2712,1987,2706,1987,2691,1978,2698,1968,2702,1946,2702,1938,2699,1933,2693,1927,2687,1924,2678,1924,2667,1994,2667,1994,2644,1991,2632,1984,2623,1976,2615,1966,2611,1953,2611,1945,2624,1961,2624,1967,2627,1971,2632xe" filled="t" fillcolor="#363435" stroked="f">
              <v:path arrowok="t"/>
              <v:fill/>
            </v:shape>
            <v:shape style="position:absolute;left:2019;top:2611;width:52;height:102" coordorigin="2019,2611" coordsize="52,102" path="m2071,2629l2071,2613,2065,2611,2055,2611,2050,2613,2045,2617,2041,2621,2037,2627,2035,2634,2035,2634,2035,2613,2019,2613,2019,2713,2035,2713,2035,2651,2037,2642,2041,2636,2046,2629,2052,2626,2064,2626,2068,2627,2071,2629xe" filled="t" fillcolor="#363435" stroked="f">
              <v:path arrowok="t"/>
              <v:fill/>
            </v:shape>
            <v:shape style="position:absolute;left:2136;top:2611;width:79;height:105" coordorigin="2136,2611" coordsize="79,105" path="m2152,2679l2142,2667,2136,2686,2136,2695,2139,2702,2144,2707,2150,2713,2158,2715,2181,2715,2192,2709,2199,2697,2199,2697,2199,2713,2215,2713,2215,2648,2213,2633,2202,2616,2180,2611,2167,2611,2156,2614,2146,2620,2146,2636,2155,2628,2166,2624,2192,2624,2199,2633,2199,2650,2169,2654,2161,2656,2162,2669,2167,2667,2175,2666,2199,2662,2199,2681,2196,2688,2191,2694,2186,2699,2179,2702,2166,2702,2161,2700,2158,2697,2152,2690,2152,2679xe" filled="t" fillcolor="#363435" stroked="f">
              <v:path arrowok="t"/>
              <v:fill/>
            </v:shape>
            <v:shape style="position:absolute;left:2136;top:2611;width:79;height:105" coordorigin="2136,2611" coordsize="79,105" path="m2161,2656l2142,2667,2152,2679,2154,2674,2162,2669,2161,2656xe" filled="t" fillcolor="#363435" stroked="f">
              <v:path arrowok="t"/>
              <v:fill/>
            </v:shape>
            <v:shape style="position:absolute;left:2233;top:2583;width:58;height:132" coordorigin="2233,2583" coordsize="58,132" path="m2276,2702l2272,2700,2268,2694,2266,2690,2266,2627,2292,2627,2292,2613,2266,2613,2266,2583,2250,2589,2250,2613,2233,2613,2233,2627,2250,2627,2250,2705,2259,2715,2283,2715,2288,2714,2292,2712,2292,2698,2285,2702,2276,2702xe" filled="t" fillcolor="#363435" stroked="f">
              <v:path arrowok="t"/>
              <v:fill/>
            </v:shape>
            <v:shape style="position:absolute;left:2353;top:2613;width:94;height:147" coordorigin="2353,2613" coordsize="94,147" path="m2374,2746l2364,2746,2357,2744,2357,2759,2363,2760,2367,2760,2373,2759,2389,2750,2402,2729,2448,2613,2431,2613,2403,2690,2402,2694,2400,2698,2399,2693,2398,2690,2371,2613,2353,2613,2393,2713,2385,2732,2380,2741,2374,2746xe" filled="t" fillcolor="#363435" stroked="f">
              <v:path arrowok="t"/>
              <v:fill/>
            </v:shape>
            <v:shape style="position:absolute;left:2457;top:2611;width:98;height:105" coordorigin="2457,2611" coordsize="98,105" path="m2457,2664l2457,2680,2462,2692,2470,2701,2479,2711,2477,2685,2474,2675,2474,2651,2477,2642,2483,2635,2489,2628,2497,2624,2517,2624,2525,2627,2531,2634,2537,2641,2539,2651,2539,2676,2537,2685,2531,2692,2525,2698,2517,2702,2521,2715,2533,2711,2542,2701,2552,2684,2556,2663,2556,2662,2553,2641,2543,2624,2535,2615,2523,2611,2493,2611,2480,2615,2471,2625,2470,2626,2460,2643,2457,2664xe" filled="t" fillcolor="#363435" stroked="f">
              <v:path arrowok="t"/>
              <v:fill/>
            </v:shape>
            <v:shape style="position:absolute;left:2457;top:2611;width:98;height:105" coordorigin="2457,2611" coordsize="98,105" path="m2489,2698l2483,2692,2477,2685,2479,2711,2491,2715,2521,2715,2517,2702,2497,2702,2489,2698xe" filled="t" fillcolor="#363435" stroked="f">
              <v:path arrowok="t"/>
              <v:fill/>
            </v:shape>
            <v:shape style="position:absolute;left:2579;top:2613;width:83;height:102" coordorigin="2579,2613" coordsize="83,102" path="m2646,2713l2662,2713,2662,2613,2646,2613,2646,2680,2644,2687,2639,2693,2634,2699,2627,2702,2603,2702,2595,2691,2595,2613,2579,2613,2579,2673,2582,2693,2594,2710,2615,2715,2629,2715,2639,2709,2646,2697,2646,2697,2646,2713xe" filled="t" fillcolor="#363435" stroked="f">
              <v:path arrowok="t"/>
              <v:fill/>
            </v:shape>
            <v:shape style="position:absolute;left:2694;top:2611;width:52;height:102" coordorigin="2694,2611" coordsize="52,102" path="m2747,2629l2747,2613,2741,2611,2731,2611,2726,2613,2721,2617,2717,2621,2713,2627,2711,2634,2711,2634,2711,2613,2694,2613,2694,2713,2711,2713,2711,2651,2713,2642,2717,2636,2722,2629,2728,2626,2740,2626,2744,2627,2747,2629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23.8091pt;margin-top:141.141pt;width:44.1107pt;height:8.4265pt;mso-position-horizontal-relative:page;mso-position-vertical-relative:paragraph;z-index:-453" coordorigin="476,2823" coordsize="882,169">
            <v:shape style="position:absolute;left:486;top:2833;width:21;height:146" coordorigin="486,2833" coordsize="21,146" path="m486,2843l487,2849,491,2853,497,2854,502,2853,506,2849,507,2843,506,2838,502,2834,497,2833,491,2834,487,2838,486,2843xe" filled="t" fillcolor="#363435" stroked="f">
              <v:path arrowok="t"/>
              <v:fill/>
            </v:shape>
            <v:shape style="position:absolute;left:486;top:2833;width:21;height:146" coordorigin="486,2833" coordsize="21,146" path="m488,2879l488,2979,504,2979,504,2879,488,2879xe" filled="t" fillcolor="#363435" stroked="f">
              <v:path arrowok="t"/>
              <v:fill/>
            </v:shape>
            <v:shape style="position:absolute;left:537;top:2877;width:83;height:102" coordorigin="537,2877" coordsize="83,102" path="m617,2894l611,2887,605,2880,597,2877,572,2877,561,2883,553,2896,553,2896,553,2879,537,2879,537,2979,553,2979,553,2913,555,2905,561,2899,566,2893,573,2890,596,2890,604,2901,604,2979,620,2979,620,2905,617,2894xe" filled="t" fillcolor="#363435" stroked="f">
              <v:path arrowok="t"/>
              <v:fill/>
            </v:shape>
            <v:shape style="position:absolute;left:644;top:2877;width:66;height:105" coordorigin="644,2877" coordsize="66,105" path="m681,2981l686,2980,690,2978,695,2977,698,2974,705,2969,709,2962,710,2957,710,2948,710,2945,707,2939,703,2934,697,2930,690,2926,686,2924,682,2923,678,2921,673,2919,668,2917,663,2913,661,2907,661,2900,664,2895,670,2892,675,2890,680,2890,690,2890,698,2893,706,2897,706,2881,699,2878,691,2877,678,2877,673,2877,668,2879,664,2880,660,2882,656,2884,649,2890,645,2897,644,2901,644,2909,646,2916,649,2921,653,2926,659,2929,667,2933,671,2935,674,2936,680,2938,685,2941,689,2944,693,2949,694,2954,694,2963,687,2968,662,2968,653,2965,644,2958,644,2975,651,2979,660,2981,676,2981,681,2981xe" filled="t" fillcolor="#363435" stroked="f">
              <v:path arrowok="t"/>
              <v:fill/>
            </v:shape>
            <v:shape style="position:absolute;left:723;top:2849;width:58;height:132" coordorigin="723,2849" coordsize="58,132" path="m765,2968l762,2966,757,2961,756,2956,756,2893,781,2893,781,2879,756,2879,756,2849,740,2855,740,2879,723,2879,723,2893,740,2893,740,2971,749,2981,772,2981,777,2980,781,2978,781,2964,775,2968,765,2968xe" filled="t" fillcolor="#363435" stroked="f">
              <v:path arrowok="t"/>
              <v:fill/>
            </v:shape>
            <v:shape style="position:absolute;left:800;top:2833;width:21;height:146" coordorigin="800,2833" coordsize="21,146" path="m800,2843l801,2849,805,2853,811,2854,816,2853,820,2849,821,2843,820,2838,816,2834,811,2833,805,2834,801,2838,800,2843xe" filled="t" fillcolor="#363435" stroked="f">
              <v:path arrowok="t"/>
              <v:fill/>
            </v:shape>
            <v:shape style="position:absolute;left:800;top:2833;width:21;height:146" coordorigin="800,2833" coordsize="21,146" path="m803,2879l803,2979,819,2979,819,2879,803,2879xe" filled="t" fillcolor="#363435" stroked="f">
              <v:path arrowok="t"/>
              <v:fill/>
            </v:shape>
            <v:shape style="position:absolute;left:839;top:2849;width:58;height:132" coordorigin="839,2849" coordsize="58,132" path="m882,2968l878,2966,873,2961,872,2956,872,2893,897,2893,897,2879,872,2879,872,2849,856,2855,856,2879,839,2879,839,2893,856,2893,856,2971,865,2981,889,2981,894,2980,897,2978,897,2964,891,2968,882,2968xe" filled="t" fillcolor="#363435" stroked="f">
              <v:path arrowok="t"/>
              <v:fill/>
            </v:shape>
            <v:shape style="position:absolute;left:917;top:2879;width:83;height:102" coordorigin="917,2879" coordsize="83,102" path="m984,2979l1000,2979,1000,2879,984,2879,984,2946,981,2953,976,2959,971,2965,965,2968,941,2968,933,2957,933,2879,917,2879,917,2939,919,2959,931,2976,952,2981,966,2981,977,2975,983,2963,984,2963,984,2979xe" filled="t" fillcolor="#363435" stroked="f">
              <v:path arrowok="t"/>
              <v:fill/>
            </v:shape>
            <v:shape style="position:absolute;left:1020;top:2849;width:58;height:132" coordorigin="1020,2849" coordsize="58,132" path="m1063,2968l1059,2966,1054,2961,1053,2956,1053,2893,1078,2893,1078,2879,1053,2879,1053,2849,1037,2855,1037,2879,1020,2879,1020,2893,1037,2893,1037,2971,1046,2981,1070,2981,1075,2980,1078,2978,1078,2964,1072,2968,1063,2968xe" filled="t" fillcolor="#363435" stroked="f">
              <v:path arrowok="t"/>
              <v:fill/>
            </v:shape>
            <v:shape style="position:absolute;left:1098;top:2833;width:21;height:146" coordorigin="1098,2833" coordsize="21,146" path="m1098,2843l1099,2849,1103,2853,1108,2854,1113,2853,1117,2849,1119,2843,1117,2838,1113,2834,1108,2833,1103,2834,1099,2838,1098,2843xe" filled="t" fillcolor="#363435" stroked="f">
              <v:path arrowok="t"/>
              <v:fill/>
            </v:shape>
            <v:shape style="position:absolute;left:1098;top:2833;width:21;height:146" coordorigin="1098,2833" coordsize="21,146" path="m1100,2879l1100,2979,1116,2979,1116,2879,1100,2879xe" filled="t" fillcolor="#363435" stroked="f">
              <v:path arrowok="t"/>
              <v:fill/>
            </v:shape>
            <v:shape style="position:absolute;left:1141;top:2877;width:98;height:105" coordorigin="1141,2877" coordsize="98,105" path="m1141,2930l1141,2946,1146,2958,1155,2967,1163,2977,1161,2951,1158,2941,1158,2917,1161,2908,1167,2901,1173,2894,1181,2890,1202,2890,1209,2894,1215,2900,1221,2907,1223,2917,1223,2942,1221,2951,1215,2958,1209,2965,1202,2968,1205,2981,1217,2977,1226,2967,1236,2950,1240,2929,1240,2928,1237,2907,1227,2890,1219,2881,1207,2877,1177,2877,1164,2881,1155,2891,1154,2892,1145,2909,1141,2930xe" filled="t" fillcolor="#363435" stroked="f">
              <v:path arrowok="t"/>
              <v:fill/>
            </v:shape>
            <v:shape style="position:absolute;left:1141;top:2877;width:98;height:105" coordorigin="1141,2877" coordsize="98,105" path="m1173,2964l1167,2958,1161,2951,1163,2977,1175,2981,1205,2981,1202,2968,1181,2968,1173,2964xe" filled="t" fillcolor="#363435" stroked="f">
              <v:path arrowok="t"/>
              <v:fill/>
            </v:shape>
            <v:shape style="position:absolute;left:1265;top:2877;width:83;height:102" coordorigin="1265,2877" coordsize="83,102" path="m1345,2894l1340,2887,1334,2880,1326,2877,1300,2877,1289,2883,1282,2896,1281,2896,1281,2879,1265,2879,1265,2979,1281,2979,1281,2913,1284,2905,1289,2899,1294,2893,1301,2890,1325,2890,1332,2901,1332,2979,1348,2979,1348,2905,1345,2894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23.3857pt;margin-top:241.224pt;width:10.1105pt;height:7.59663pt;mso-position-horizontal-relative:page;mso-position-vertical-relative:paragraph;z-index:-449" coordorigin="468,4824" coordsize="202,152">
            <v:shape style="position:absolute;left:475;top:4869;width:71;height:112" coordorigin="475,4869" coordsize="71,112" path="m537,4872l530,4897,544,4897,545,4869,537,4872xe" filled="t" fillcolor="#363435" stroked="f">
              <v:path arrowok="t"/>
              <v:fill/>
            </v:shape>
            <v:shape style="position:absolute;left:475;top:4869;width:71;height:112" coordorigin="475,4869" coordsize="71,112" path="m528,4785l475,4785,475,4966,510,4966,510,4897,530,4897,537,4872,510,4872,510,4811,538,4811,546,4813,552,4819,558,4824,561,4832,561,4851,558,4859,552,4864,545,4869,544,4897,564,4892,580,4883,583,4879,594,4863,597,4842,597,4835,592,4814,580,4799,571,4793,552,4787,528,4785xe" filled="t" fillcolor="#363435" stroked="f">
              <v:path arrowok="t"/>
              <v:fill/>
            </v:shape>
            <v:shape style="position:absolute;left:609;top:4831;width:54;height:58" coordorigin="609,4831" coordsize="54,58" path="m642,4888l644,4877,647,4868,653,4862,663,4831,644,4837,642,4888xe" filled="t" fillcolor="#363435" stroked="f">
              <v:path arrowok="t"/>
              <v:fill/>
            </v:shape>
            <v:shape style="position:absolute;left:609;top:4831;width:54;height:58" coordorigin="609,4831" coordsize="54,58" path="m673,4945l663,4942,655,4936,648,4929,643,4920,642,4909,735,4909,735,4899,734,4884,729,4864,719,4848,714,4843,696,4834,675,4831,663,4831,653,4862,659,4856,666,4853,683,4853,690,4856,695,4862,701,4868,704,4877,705,4888,642,4888,644,4837,628,4849,620,4858,612,4876,609,4898,611,4916,617,4935,628,4950,639,4959,658,4967,680,4969,688,4969,696,4969,704,4967,711,4966,718,4964,724,4962,724,4936,718,4939,712,4941,706,4943,699,4944,693,4945,673,4945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37.746pt;margin-top:241.182pt;width:26.1233pt;height:7.6383pt;mso-position-horizontal-relative:page;mso-position-vertical-relative:paragraph;z-index:-448" coordorigin="755,4824" coordsize="522,153">
            <v:shape style="position:absolute;left:762;top:4831;width:81;height:135" coordorigin="762,4831" coordsize="81,135" path="m843,4832l841,4832,837,4831,831,4831,823,4831,815,4833,808,4838,802,4843,797,4851,792,4860,792,4834,762,4834,762,4966,796,4966,796,4890,799,4879,805,4872,810,4865,819,4861,830,4861,836,4861,842,4863,843,4832xe" filled="t" fillcolor="#363435" stroked="f">
              <v:path arrowok="t"/>
              <v:fill/>
            </v:shape>
            <v:shape style="position:absolute;left:857;top:4831;width:97;height:137" coordorigin="857,4831" coordsize="97,137" path="m859,4935l857,4961,864,4963,870,4964,877,4966,884,4967,891,4967,901,4967,923,4964,939,4956,949,4949,954,4939,954,4918,952,4910,946,4904,941,4898,931,4892,917,4886,914,4884,900,4878,893,4872,893,4866,895,4859,901,4855,906,4854,917,4854,923,4855,929,4856,934,4858,940,4860,946,4863,949,4838,939,4835,932,4833,926,4832,921,4831,917,4831,912,4831,891,4833,874,4842,864,4849,859,4858,859,4878,861,4884,866,4890,870,4896,879,4901,892,4908,893,4908,910,4917,919,4925,919,4931,917,4938,910,4943,905,4944,892,4944,885,4943,879,4942,872,4940,866,4938,859,4935xe" filled="t" fillcolor="#363435" stroked="f">
              <v:path arrowok="t"/>
              <v:fill/>
            </v:shape>
            <v:shape style="position:absolute;left:975;top:4831;width:140;height:139" coordorigin="975,4831" coordsize="140,139" path="m1045,4831l1028,4832,1009,4838,1013,4876,1020,4867,1026,4859,1034,4855,1055,4855,1063,4859,1070,4867,1076,4875,1079,4886,1079,4913,1076,4924,1070,4932,1063,4940,1061,4968,1081,4962,1096,4951,1105,4940,1112,4922,1115,4900,1114,4884,1108,4865,1096,4849,1085,4840,1067,4833,1045,4831xe" filled="t" fillcolor="#363435" stroked="f">
              <v:path arrowok="t"/>
              <v:fill/>
            </v:shape>
            <v:shape style="position:absolute;left:975;top:4831;width:140;height:139" coordorigin="975,4831" coordsize="140,139" path="m977,4878l975,4900,976,4916,982,4935,993,4951,1004,4959,1023,4967,1045,4969,1061,4968,1063,4940,1055,4944,1034,4944,1026,4940,1020,4932,1013,4924,1010,4913,1010,4886,1013,4876,1009,4838,993,4849,985,4860,977,4878xe" filled="t" fillcolor="#363435" stroked="f">
              <v:path arrowok="t"/>
              <v:fill/>
            </v:shape>
            <v:shape style="position:absolute;left:1145;top:4831;width:125;height:135" coordorigin="1145,4831" coordsize="125,135" path="m1145,4834l1145,4966,1179,4966,1179,4888,1182,4878,1188,4870,1193,4863,1201,4859,1219,4859,1226,4862,1230,4868,1234,4874,1236,4883,1236,4966,1270,4966,1270,4882,1267,4861,1258,4845,1250,4835,1239,4831,1213,4831,1204,4833,1196,4838,1188,4842,1181,4849,1176,4858,1176,4834,1145,4834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68.4264pt;margin-top:237.668pt;width:41.9059pt;height:13.7038pt;mso-position-horizontal-relative:page;mso-position-vertical-relative:paragraph;z-index:-447" coordorigin="1369,4753" coordsize="838,274">
            <v:shape style="position:absolute;left:1376;top:4831;width:108;height:139" coordorigin="1376,4831" coordsize="108,139" path="m1423,4931l1415,4923,1411,4912,1411,4887,1415,4877,1423,4869,1430,4861,1441,4857,1453,4857,1460,4858,1464,4859,1469,4860,1474,4862,1480,4864,1483,4837,1481,4837,1476,4836,1464,4832,1454,4831,1446,4831,1431,4832,1412,4838,1395,4850,1387,4860,1378,4878,1376,4899,1377,4915,1383,4934,1395,4950,1406,4959,1425,4967,1446,4969,1451,4969,1456,4969,1461,4968,1467,4967,1474,4965,1483,4961,1482,4934,1476,4937,1471,4939,1466,4941,1462,4942,1457,4943,1440,4943,1430,4939,1423,4931xe" filled="t" fillcolor="#363435" stroked="f">
              <v:path arrowok="t"/>
              <v:fill/>
            </v:shape>
            <v:shape style="position:absolute;left:1503;top:4831;width:140;height:139" coordorigin="1503,4831" coordsize="140,139" path="m1573,4831l1557,4832,1537,4838,1542,4876,1548,4867,1555,4859,1563,4855,1584,4855,1592,4859,1598,4867,1605,4875,1608,4886,1608,4913,1605,4924,1598,4932,1592,4940,1590,4968,1609,4962,1625,4951,1633,4940,1641,4922,1643,4900,1642,4884,1636,4865,1625,4849,1614,4840,1595,4833,1573,4831xe" filled="t" fillcolor="#363435" stroked="f">
              <v:path arrowok="t"/>
              <v:fill/>
            </v:shape>
            <v:shape style="position:absolute;left:1503;top:4831;width:140;height:139" coordorigin="1503,4831" coordsize="140,139" path="m1506,4878l1503,4900,1504,4916,1511,4935,1522,4951,1533,4959,1551,4967,1573,4969,1590,4968,1592,4940,1584,4944,1563,4944,1555,4940,1548,4932,1542,4924,1539,4913,1539,4886,1542,4876,1537,4838,1522,4849,1513,4860,1506,4878xe" filled="t" fillcolor="#363435" stroked="f">
              <v:path arrowok="t"/>
              <v:fill/>
            </v:shape>
            <v:shape style="position:absolute;left:1674;top:4831;width:207;height:135" coordorigin="1674,4831" coordsize="207,135" path="m1787,4850l1781,4843,1774,4838,1767,4833,1759,4831,1740,4831,1731,4833,1724,4838,1716,4842,1710,4849,1705,4858,1705,4834,1674,4834,1674,4966,1708,4966,1708,4888,1710,4878,1716,4870,1721,4863,1728,4860,1745,4860,1751,4862,1755,4868,1759,4874,1760,4883,1760,4966,1794,4966,1794,4888,1797,4878,1802,4870,1808,4863,1815,4860,1832,4860,1837,4862,1841,4868,1845,4874,1847,4883,1847,4966,1881,4966,1881,4883,1877,4862,1869,4846,1862,4836,1851,4831,1826,4831,1817,4833,1810,4838,1802,4843,1795,4850,1790,4859,1787,4850xe" filled="t" fillcolor="#363435" stroked="f">
              <v:path arrowok="t"/>
              <v:fill/>
            </v:shape>
            <v:shape style="position:absolute;left:1918;top:4831;width:134;height:190" coordorigin="1918,4831" coordsize="134,190" path="m1951,4913l1951,4886,1955,4876,1961,4868,1967,4860,1975,4857,1995,4857,2002,4860,2008,4868,2014,4876,2017,4886,2017,4912,2014,4923,2008,4931,2002,4939,2001,4969,2020,4963,2036,4949,2043,4939,2049,4921,2052,4899,2051,4885,2046,4865,2036,4849,2033,4846,2016,4834,1996,4831,1985,4831,1976,4833,1968,4838,1960,4843,1953,4850,1948,4859,1948,4834,1918,4834,1918,5020,1951,5020,1951,4946,1956,4954,1954,4923,1951,4913xe" filled="t" fillcolor="#363435" stroked="f">
              <v:path arrowok="t"/>
              <v:fill/>
            </v:shape>
            <v:shape style="position:absolute;left:1918;top:4831;width:134;height:190" coordorigin="1918,4831" coordsize="134,190" path="m1954,4923l1956,4954,1963,4959,1970,4963,1977,4967,1986,4969,1995,4969,2001,4969,2002,4939,1994,4943,1974,4943,1966,4939,1960,4931,1954,4923xe" filled="t" fillcolor="#363435" stroked="f">
              <v:path arrowok="t"/>
              <v:fill/>
            </v:shape>
            <v:shape style="position:absolute;left:2099;top:4771;width:0;height:195" coordorigin="2099,4771" coordsize="0,195" path="m2099,4771l2099,4966e" filled="f" stroked="t" strokeweight="1.7923pt" strokecolor="#363435">
              <v:path arrowok="t"/>
              <v:stroke dashstyle="dash"/>
            </v:shape>
            <v:shape style="position:absolute;left:2146;top:4831;width:54;height:58" coordorigin="2146,4831" coordsize="54,58" path="m2179,4888l2180,4877,2184,4868,2190,4862,2200,4831,2180,4837,2179,4888xe" filled="t" fillcolor="#363435" stroked="f">
              <v:path arrowok="t"/>
              <v:fill/>
            </v:shape>
            <v:shape style="position:absolute;left:2146;top:4831;width:54;height:58" coordorigin="2146,4831" coordsize="54,58" path="m2210,4945l2200,4942,2192,4936,2184,4929,2180,4920,2179,4909,2272,4909,2272,4899,2271,4884,2266,4864,2256,4848,2250,4843,2233,4834,2211,4831,2200,4831,2190,4862,2195,4856,2202,4853,2220,4853,2227,4856,2232,4862,2237,4868,2240,4877,2241,4888,2179,4888,2180,4837,2164,4849,2157,4858,2149,4876,2146,4898,2148,4916,2154,4935,2165,4950,2176,4959,2194,4967,2216,4969,2225,4969,2233,4969,2240,4967,2248,4966,2255,4964,2261,4962,2261,4936,2255,4939,2249,4941,2242,4943,2236,4944,2229,4945,2210,4945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113.84pt;margin-top:237.824pt;width:22.7991pt;height:13.6647pt;mso-position-horizontal-relative:page;mso-position-vertical-relative:paragraph;z-index:-446" coordorigin="2277,4756" coordsize="456,273">
            <v:shape style="position:absolute;left:2284;top:4791;width:93;height:178" coordorigin="2284,4791" coordsize="93,178" path="m2344,4834l2344,4791,2311,4802,2311,4834,2284,4834,2284,4859,2310,4859,2310,4937,2313,4950,2320,4958,2327,4965,2338,4969,2354,4969,2361,4969,2369,4968,2377,4966,2376,4942,2374,4943,2370,4944,2364,4945,2357,4945,2352,4943,2348,4938,2345,4934,2344,4927,2344,4859,2376,4859,2376,4834,2344,4834xe" filled="t" fillcolor="#363435" stroked="f">
              <v:path arrowok="t"/>
              <v:fill/>
            </v:shape>
            <v:shape style="position:absolute;left:2403;top:4775;width:34;height:191" coordorigin="2403,4775" coordsize="34,191" path="m2403,4834l2403,4966,2437,4966,2437,4834,2403,4834xe" filled="t" fillcolor="#363435" stroked="f">
              <v:path arrowok="t"/>
              <v:fill/>
            </v:shape>
            <v:shape style="position:absolute;left:2403;top:4775;width:34;height:191" coordorigin="2403,4775" coordsize="34,191" path="m2403,4775l2403,4808,2437,4808,2437,4775,2403,4775xe" filled="t" fillcolor="#363435" stroked="f">
              <v:path arrowok="t"/>
              <v:fill/>
            </v:shape>
            <v:shape style="position:absolute;left:2420;top:4774;width:0;height:192" coordorigin="2420,4774" coordsize="0,192" path="m2420,4774l2420,4966e" filled="f" stroked="t" strokeweight="1.7923pt" strokecolor="#363435">
              <v:path arrowok="t"/>
              <v:stroke dashstyle="dash"/>
            </v:shape>
            <v:shape style="position:absolute;left:2476;top:4831;width:125;height:135" coordorigin="2476,4831" coordsize="125,135" path="m2476,4834l2476,4966,2509,4966,2509,4888,2512,4878,2518,4870,2523,4863,2531,4859,2549,4859,2556,4862,2560,4868,2564,4874,2566,4883,2566,4966,2601,4966,2600,4882,2597,4861,2589,4845,2581,4835,2569,4831,2543,4831,2534,4833,2526,4838,2518,4842,2512,4849,2507,4858,2507,4834,2476,4834xe" filled="t" fillcolor="#363435" stroked="f">
              <v:path arrowok="t"/>
              <v:fill/>
            </v:shape>
            <v:shape style="position:absolute;left:2629;top:4920;width:97;height:135" coordorigin="2629,4920" coordsize="97,135" path="m2679,4935l2686,4966,2695,4966,2703,4964,2711,4960,2718,4956,2724,4949,2726,4920,2720,4928,2714,4935,2706,4939,2687,4939,2679,4935xe" filled="t" fillcolor="#363435" stroked="f">
              <v:path arrowok="t"/>
              <v:fill/>
            </v:shape>
            <v:shape style="position:absolute;left:2629;top:4920;width:97;height:135" coordorigin="2629,4920" coordsize="97,135" path="m2730,4941l2730,4969,2726,4979,2719,4987,2711,4994,2700,4998,2680,4998,2674,4997,2667,4995,2660,4993,2653,4991,2646,4987,2644,5014,2651,5017,2659,5019,2666,5021,2674,5022,2682,5023,2690,5023,2711,5021,2730,5015,2745,5005,2755,4992,2761,4973,2763,4950,2763,4834,2732,4834,2732,4857,2726,4848,2720,4841,2712,4837,2705,4833,2696,4831,2686,4831,2680,4831,2661,4837,2645,4850,2639,4859,2632,4877,2629,4899,2630,4911,2635,4931,2645,4947,2649,4951,2665,4962,2686,4966,2679,4935,2674,4928,2668,4920,2665,4910,2665,4885,2668,4875,2674,4868,2679,4860,2687,4856,2706,4856,2714,4860,2720,4868,2726,4875,2729,4886,2729,4911,2726,4920,2724,4949,2730,4941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142.811pt;margin-top:238.214pt;width:16.9902pt;height:10.6062pt;mso-position-horizontal-relative:page;mso-position-vertical-relative:paragraph;z-index:-445" coordorigin="2856,4764" coordsize="340,212">
            <v:shape style="position:absolute;left:2863;top:4791;width:93;height:178" coordorigin="2863,4791" coordsize="93,178" path="m2923,4834l2923,4791,2891,4802,2891,4834,2863,4834,2863,4859,2889,4859,2889,4937,2893,4950,2899,4958,2906,4965,2917,4969,2933,4969,2941,4969,2949,4968,2956,4966,2956,4942,2953,4943,2949,4944,2943,4945,2936,4945,2931,4943,2928,4938,2925,4934,2923,4927,2923,4859,2955,4859,2955,4834,2923,4834xe" filled="t" fillcolor="#363435" stroked="f">
              <v:path arrowok="t"/>
              <v:fill/>
            </v:shape>
            <v:shape style="position:absolute;left:2983;top:4771;width:125;height:195" coordorigin="2983,4771" coordsize="125,195" path="m3074,4895l3074,4966,3108,4966,3108,4882,3104,4861,3096,4845,3088,4835,3076,4831,3051,4831,3042,4833,3035,4836,3027,4840,3021,4846,3017,4854,3017,4771,2983,4771,2983,4966,3017,4966,3017,4888,3019,4878,3025,4870,3031,4863,3038,4859,3056,4859,3063,4862,3067,4868,3071,4874,3074,4883,3074,4895xe" filled="t" fillcolor="#363435" stroked="f">
              <v:path arrowok="t"/>
              <v:fill/>
            </v:shape>
            <v:shape style="position:absolute;left:3135;top:4831;width:54;height:58" coordorigin="3135,4831" coordsize="54,58" path="m3169,4888l3170,4877,3173,4868,3179,4862,3189,4831,3170,4837,3169,4888xe" filled="t" fillcolor="#363435" stroked="f">
              <v:path arrowok="t"/>
              <v:fill/>
            </v:shape>
            <v:shape style="position:absolute;left:3135;top:4831;width:54;height:58" coordorigin="3135,4831" coordsize="54,58" path="m3199,4945l3189,4942,3181,4936,3174,4929,3170,4920,3169,4909,3262,4909,3262,4899,3261,4884,3255,4864,3246,4848,3240,4843,3223,4834,3201,4831,3189,4831,3179,4862,3185,4856,3192,4853,3209,4853,3216,4856,3221,4862,3227,4868,3230,4877,3231,4888,3169,4888,3170,4837,3154,4849,3146,4858,3138,4876,3135,4898,3137,4916,3143,4935,3154,4950,3165,4959,3184,4967,3206,4969,3214,4969,3222,4969,3230,4967,3237,4966,3244,4964,3251,4962,3251,4936,3245,4939,3238,4941,3232,4943,3225,4944,3219,4945,3199,4945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167.533pt;margin-top:238.214pt;width:19.2847pt;height:10.541pt;mso-position-horizontal-relative:page;mso-position-vertical-relative:paragraph;z-index:-444" coordorigin="3351,4764" coordsize="386,211">
            <v:shape style="position:absolute;left:3358;top:4831;width:97;height:137" coordorigin="3358,4831" coordsize="97,137" path="m3360,4935l3358,4961,3364,4963,3370,4964,3377,4966,3384,4967,3391,4967,3402,4967,3423,4964,3440,4956,3450,4949,3455,4939,3455,4918,3452,4910,3447,4904,3441,4898,3431,4892,3417,4886,3414,4884,3400,4878,3393,4872,3393,4866,3395,4859,3401,4855,3406,4854,3418,4854,3423,4855,3429,4856,3435,4858,3440,4860,3446,4863,3449,4838,3439,4835,3432,4833,3427,4832,3422,4831,3417,4831,3413,4831,3391,4833,3374,4842,3364,4849,3359,4858,3359,4878,3362,4884,3366,4890,3371,4896,3380,4901,3393,4908,3393,4908,3411,4917,3419,4925,3419,4931,3418,4938,3410,4943,3405,4944,3392,4944,3385,4943,3379,4942,3372,4940,3366,4938,3360,4935xe" filled="t" fillcolor="#363435" stroked="f">
              <v:path arrowok="t"/>
              <v:fill/>
            </v:shape>
            <v:shape style="position:absolute;left:3481;top:4834;width:125;height:134" coordorigin="3481,4834" coordsize="125,134" path="m3515,4834l3481,4834,3481,4916,3484,4938,3493,4954,3501,4963,3513,4968,3539,4968,3548,4966,3556,4961,3564,4957,3570,4950,3575,4941,3575,4966,3606,4966,3606,4834,3572,4834,3572,4908,3569,4920,3564,4928,3559,4936,3551,4940,3532,4940,3526,4937,3521,4931,3517,4925,3515,4916,3515,4834xe" filled="t" fillcolor="#363435" stroked="f">
              <v:path arrowok="t"/>
              <v:fill/>
            </v:shape>
            <v:shape style="position:absolute;left:3645;top:4771;width:84;height:197" coordorigin="3645,4771" coordsize="84,197" path="m3728,4968l3729,4938,3722,4942,3702,4942,3695,4961,3703,4966,3713,4968,3723,4968,3728,4968xe" filled="t" fillcolor="#363435" stroked="f">
              <v:path arrowok="t"/>
              <v:fill/>
            </v:shape>
            <v:shape style="position:absolute;left:3645;top:4771;width:84;height:197" coordorigin="3645,4771" coordsize="84,197" path="m3779,4898l3779,4885,3774,4865,3764,4849,3760,4845,3744,4834,3723,4831,3713,4831,3705,4833,3698,4837,3690,4840,3684,4846,3679,4854,3679,4771,3645,4771,3645,4966,3676,4966,3676,4939,3681,4949,3687,4956,3695,4961,3702,4942,3694,4938,3688,4930,3682,4923,3679,4912,3679,4886,3682,4875,3688,4868,3694,4860,3703,4856,3722,4856,3730,4860,3735,4868,3741,4876,3744,4887,3744,4913,3741,4923,3735,4931,3729,4938,3728,4968,3748,4962,3764,4949,3770,4938,3777,4920,3779,4898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190.199pt;margin-top:237.824pt;width:46.3351pt;height:11.3732pt;mso-position-horizontal-relative:page;mso-position-vertical-relative:paragraph;z-index:-443" coordorigin="3804,4756" coordsize="927,227">
            <v:shape style="position:absolute;left:3811;top:4831;width:207;height:135" coordorigin="3811,4831" coordsize="207,135" path="m3924,4850l3918,4843,3911,4838,3904,4833,3896,4831,3877,4831,3868,4833,3861,4838,3853,4842,3847,4849,3842,4858,3842,4834,3811,4834,3811,4966,3845,4966,3845,4888,3847,4878,3853,4870,3858,4863,3865,4860,3882,4860,3888,4862,3892,4868,3896,4874,3897,4883,3897,4966,3931,4966,3931,4888,3934,4878,3939,4870,3945,4863,3952,4860,3969,4860,3975,4862,3978,4868,3982,4874,3984,4883,3984,4966,4018,4966,4018,4883,4014,4862,4006,4846,3999,4836,3988,4831,3963,4831,3954,4833,3947,4838,3939,4843,3932,4850,3927,4859,3924,4850xe" filled="t" fillcolor="#363435" stroked="f">
              <v:path arrowok="t"/>
              <v:fill/>
            </v:shape>
            <v:shape style="position:absolute;left:4054;top:4775;width:34;height:191" coordorigin="4054,4775" coordsize="34,191" path="m4054,4834l4054,4966,4088,4966,4088,4834,4054,4834xe" filled="t" fillcolor="#363435" stroked="f">
              <v:path arrowok="t"/>
              <v:fill/>
            </v:shape>
            <v:shape style="position:absolute;left:4054;top:4775;width:34;height:191" coordorigin="4054,4775" coordsize="34,191" path="m4054,4775l4054,4808,4088,4808,4088,4775,4054,4775xe" filled="t" fillcolor="#363435" stroked="f">
              <v:path arrowok="t"/>
              <v:fill/>
            </v:shape>
            <v:shape style="position:absolute;left:4071;top:4774;width:0;height:192" coordorigin="4071,4774" coordsize="0,192" path="m4071,4774l4071,4966e" filled="f" stroked="t" strokeweight="1.7923pt" strokecolor="#363435">
              <v:path arrowok="t"/>
              <v:stroke dashstyle="dash"/>
            </v:shape>
            <v:shape style="position:absolute;left:4120;top:4831;width:97;height:137" coordorigin="4120,4831" coordsize="97,137" path="m4122,4935l4120,4961,4126,4963,4132,4964,4139,4966,4146,4967,4153,4967,4164,4967,4185,4964,4202,4956,4212,4949,4217,4939,4217,4918,4214,4910,4209,4904,4203,4898,4193,4892,4179,4886,4176,4884,4162,4878,4155,4872,4155,4866,4157,4859,4163,4855,4168,4854,4180,4854,4185,4855,4191,4856,4197,4858,4202,4860,4208,4863,4211,4838,4201,4835,4194,4833,4189,4832,4184,4831,4179,4831,4175,4831,4153,4833,4136,4842,4126,4849,4121,4858,4121,4878,4124,4884,4128,4890,4133,4896,4142,4901,4155,4908,4155,4908,4173,4917,4181,4925,4181,4931,4180,4938,4172,4943,4167,4944,4154,4944,4147,4943,4141,4942,4134,4940,4128,4938,4122,4935xe" filled="t" fillcolor="#363435" stroked="f">
              <v:path arrowok="t"/>
              <v:fill/>
            </v:shape>
            <v:shape style="position:absolute;left:4238;top:4831;width:97;height:137" coordorigin="4238,4831" coordsize="97,137" path="m4240,4935l4238,4961,4245,4963,4251,4964,4258,4966,4265,4967,4272,4967,4282,4967,4304,4964,4320,4956,4330,4949,4335,4939,4335,4918,4333,4910,4327,4904,4322,4898,4312,4892,4298,4886,4295,4884,4281,4878,4274,4872,4274,4866,4275,4859,4282,4855,4287,4854,4298,4854,4304,4855,4310,4856,4315,4858,4321,4860,4327,4863,4330,4838,4320,4835,4313,4833,4307,4832,4302,4831,4298,4831,4293,4831,4272,4833,4255,4842,4245,4849,4240,4858,4240,4878,4242,4884,4247,4890,4251,4896,4260,4901,4273,4908,4274,4908,4291,4917,4300,4925,4300,4931,4298,4938,4291,4943,4286,4944,4273,4944,4266,4943,4260,4942,4253,4940,4247,4938,4240,4935xe" filled="t" fillcolor="#363435" stroked="f">
              <v:path arrowok="t"/>
              <v:fill/>
            </v:shape>
            <v:shape style="position:absolute;left:4364;top:4775;width:34;height:191" coordorigin="4364,4775" coordsize="34,191" path="m4364,4834l4364,4966,4398,4966,4398,4834,4364,4834xe" filled="t" fillcolor="#363435" stroked="f">
              <v:path arrowok="t"/>
              <v:fill/>
            </v:shape>
            <v:shape style="position:absolute;left:4364;top:4775;width:34;height:191" coordorigin="4364,4775" coordsize="34,191" path="m4364,4775l4364,4808,4398,4808,4398,4775,4364,4775xe" filled="t" fillcolor="#363435" stroked="f">
              <v:path arrowok="t"/>
              <v:fill/>
            </v:shape>
            <v:shape style="position:absolute;left:4381;top:4774;width:0;height:192" coordorigin="4381,4774" coordsize="0,192" path="m4381,4774l4381,4966e" filled="f" stroked="t" strokeweight="1.7923pt" strokecolor="#363435">
              <v:path arrowok="t"/>
              <v:stroke dashstyle="dash"/>
            </v:shape>
            <v:shape style="position:absolute;left:4428;top:4831;width:140;height:139" coordorigin="4428,4831" coordsize="140,139" path="m4498,4831l4481,4832,4462,4838,4467,4876,4473,4867,4479,4859,4488,4855,4508,4855,4517,4859,4523,4867,4529,4875,4533,4886,4533,4913,4529,4924,4523,4932,4517,4940,4515,4968,4534,4962,4549,4951,4558,4940,4566,4922,4568,4900,4567,4884,4561,4865,4550,4849,4538,4840,4520,4833,4498,4831xe" filled="t" fillcolor="#363435" stroked="f">
              <v:path arrowok="t"/>
              <v:fill/>
            </v:shape>
            <v:shape style="position:absolute;left:4428;top:4831;width:140;height:139" coordorigin="4428,4831" coordsize="140,139" path="m4430,4878l4428,4900,4429,4916,4435,4935,4447,4951,4458,4959,4476,4967,4498,4969,4515,4968,4517,4940,4508,4944,4488,4944,4479,4940,4473,4932,4467,4924,4463,4913,4463,4886,4467,4876,4462,4838,4447,4849,4438,4860,4430,4878xe" filled="t" fillcolor="#363435" stroked="f">
              <v:path arrowok="t"/>
              <v:fill/>
            </v:shape>
            <v:shape style="position:absolute;left:4599;top:4831;width:125;height:135" coordorigin="4599,4831" coordsize="125,135" path="m4599,4834l4599,4966,4633,4966,4633,4888,4635,4878,4641,4870,4647,4863,4654,4859,4673,4859,4679,4862,4683,4868,4687,4874,4690,4883,4690,4966,4724,4966,4724,4882,4720,4861,4712,4845,4704,4835,4692,4831,4666,4831,4657,4833,4649,4838,4641,4842,4635,4849,4630,4858,4630,4834,4599,4834xe" filled="t" fillcolor="#363435" stroked="f">
              <v:path arrowok="t"/>
              <v:fill/>
            </v:shape>
            <w10:wrap type="none"/>
          </v:group>
        </w:pict>
      </w:r>
      <w:r>
        <w:pict>
          <v:shape type="#_x0000_t75" style="width:101.513pt;height:10.663pt">
            <v:imagedata o:title="" r:id="rId2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pgSz w:w="11920" w:h="16840"/>
      <w:pgMar w:top="1360" w:bottom="280" w:left="3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Relationship Id="rId10" Type="http://schemas.openxmlformats.org/officeDocument/2006/relationships/image" Target="media\image7.png"/><Relationship Id="rId11" Type="http://schemas.openxmlformats.org/officeDocument/2006/relationships/image" Target="media\image8.png"/><Relationship Id="rId12" Type="http://schemas.openxmlformats.org/officeDocument/2006/relationships/image" Target="media\image9.png"/><Relationship Id="rId13" Type="http://schemas.openxmlformats.org/officeDocument/2006/relationships/image" Target="media\image10.png"/><Relationship Id="rId14" Type="http://schemas.openxmlformats.org/officeDocument/2006/relationships/image" Target="media\image11.png"/><Relationship Id="rId15" Type="http://schemas.openxmlformats.org/officeDocument/2006/relationships/image" Target="media\image12.png"/><Relationship Id="rId16" Type="http://schemas.openxmlformats.org/officeDocument/2006/relationships/image" Target="media\image13.png"/><Relationship Id="rId17" Type="http://schemas.openxmlformats.org/officeDocument/2006/relationships/image" Target="media\image14.png"/><Relationship Id="rId18" Type="http://schemas.openxmlformats.org/officeDocument/2006/relationships/image" Target="media\image15.png"/><Relationship Id="rId19" Type="http://schemas.openxmlformats.org/officeDocument/2006/relationships/image" Target="media\image16.png"/><Relationship Id="rId20" Type="http://schemas.openxmlformats.org/officeDocument/2006/relationships/image" Target="media\image17.png"/><Relationship Id="rId21" Type="http://schemas.openxmlformats.org/officeDocument/2006/relationships/image" Target="media\image18.png"/><Relationship Id="rId22" Type="http://schemas.openxmlformats.org/officeDocument/2006/relationships/image" Target="media\image19.png"/><Relationship Id="rId23" Type="http://schemas.openxmlformats.org/officeDocument/2006/relationships/image" Target="media\image20.png"/><Relationship Id="rId24" Type="http://schemas.openxmlformats.org/officeDocument/2006/relationships/image" Target="media\image21.png"/><Relationship Id="rId25" Type="http://schemas.openxmlformats.org/officeDocument/2006/relationships/image" Target="media\image22.png"/><Relationship Id="rId26" Type="http://schemas.openxmlformats.org/officeDocument/2006/relationships/image" Target="media\image23.png"/><Relationship Id="rId27" Type="http://schemas.openxmlformats.org/officeDocument/2006/relationships/image" Target="media\image24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